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D" w:rsidRDefault="00784CBD" w:rsidP="00784CBD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>
        <w:rPr>
          <w:sz w:val="24"/>
          <w:szCs w:val="24"/>
          <w:lang w:val="sr-Cyrl-RS"/>
        </w:rPr>
        <w:t>Националног акционог плана запошљавања за 2020.годину (''Сл.гласник РС'', бр.94/19)</w:t>
      </w:r>
      <w:proofErr w:type="gramStart"/>
      <w:r>
        <w:rPr>
          <w:sz w:val="24"/>
          <w:szCs w:val="24"/>
          <w:lang w:val="sr-Cyrl-RS"/>
        </w:rPr>
        <w:t xml:space="preserve">, </w:t>
      </w:r>
      <w:r>
        <w:rPr>
          <w:spacing w:val="5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401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RS"/>
        </w:rPr>
        <w:t>26</w:t>
      </w:r>
      <w:r>
        <w:rPr>
          <w:sz w:val="24"/>
          <w:szCs w:val="24"/>
        </w:rPr>
        <w:t>/20</w:t>
      </w:r>
      <w:r>
        <w:rPr>
          <w:sz w:val="24"/>
          <w:szCs w:val="24"/>
          <w:lang w:val="sr-Cyrl-RS"/>
        </w:rPr>
        <w:t>20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>
        <w:rPr>
          <w:sz w:val="24"/>
          <w:szCs w:val="24"/>
          <w:lang w:val="sr-Cyrl-RS"/>
        </w:rPr>
        <w:t xml:space="preserve"> 12</w:t>
      </w:r>
      <w:r>
        <w:rPr>
          <w:sz w:val="24"/>
          <w:szCs w:val="24"/>
        </w:rPr>
        <w:t>.0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  <w:lang w:val="sr-Cyrl-RS"/>
        </w:rPr>
        <w:t>0</w:t>
      </w:r>
      <w:r>
        <w:rPr>
          <w:spacing w:val="3"/>
          <w:sz w:val="24"/>
          <w:szCs w:val="24"/>
        </w:rPr>
        <w:t>8</w:t>
      </w:r>
      <w:r>
        <w:rPr>
          <w:spacing w:val="3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  <w:lang w:val="sr-Cyrl-RS"/>
        </w:rPr>
        <w:t>2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019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  <w:lang w:val="sr-Cyrl-RS"/>
        </w:rPr>
        <w:t>27</w:t>
      </w:r>
      <w:r>
        <w:rPr>
          <w:sz w:val="24"/>
          <w:szCs w:val="24"/>
        </w:rPr>
        <w:t>.0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</w:rPr>
        <w:t>год</w:t>
      </w:r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z w:val="24"/>
          <w:szCs w:val="24"/>
          <w:lang w:val="sr-Cyrl-RS"/>
        </w:rPr>
        <w:t xml:space="preserve">а </w:t>
      </w:r>
      <w:r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 xml:space="preserve">, а 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Општ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 xml:space="preserve">Владичин Хан </w:t>
      </w:r>
      <w:r>
        <w:rPr>
          <w:spacing w:val="1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proofErr w:type="gramEnd"/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D06F5A">
        <w:rPr>
          <w:b/>
          <w:sz w:val="24"/>
          <w:szCs w:val="24"/>
          <w:lang w:val="sr-Cyrl-RS"/>
        </w:rPr>
        <w:t>ВЛАДИЧИН ХАН</w:t>
      </w:r>
      <w:r>
        <w:rPr>
          <w:b/>
          <w:sz w:val="24"/>
          <w:szCs w:val="24"/>
        </w:rPr>
        <w:t xml:space="preserve"> </w:t>
      </w:r>
    </w:p>
    <w:p w:rsidR="00427213" w:rsidRDefault="00B74849">
      <w:pPr>
        <w:spacing w:line="480" w:lineRule="auto"/>
        <w:ind w:left="433" w:right="43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427213" w:rsidRDefault="00B74849">
      <w:pPr>
        <w:spacing w:before="10"/>
        <w:ind w:left="3819" w:right="381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427213" w:rsidRDefault="00B74849">
      <w:pPr>
        <w:ind w:left="673" w:right="669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АВ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Д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ЕЛ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ЗА 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2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ИЗ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ИЈЕ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ВИХ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НА 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ВО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Т</w:t>
      </w:r>
      <w:r>
        <w:rPr>
          <w:b/>
          <w:sz w:val="24"/>
          <w:szCs w:val="24"/>
        </w:rPr>
        <w:t>ВО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АДН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 xml:space="preserve"> М</w:t>
      </w:r>
      <w:r>
        <w:rPr>
          <w:b/>
          <w:sz w:val="24"/>
          <w:szCs w:val="24"/>
        </w:rPr>
        <w:t>ЕСТИ</w:t>
      </w:r>
      <w:r>
        <w:rPr>
          <w:b/>
          <w:spacing w:val="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E862D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427213" w:rsidRDefault="00427213">
      <w:pPr>
        <w:spacing w:line="200" w:lineRule="exact"/>
      </w:pPr>
    </w:p>
    <w:p w:rsidR="00427213" w:rsidRDefault="00427213">
      <w:pPr>
        <w:spacing w:before="8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15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2.4pt;margin-top:1.6pt;width:463.65pt;height:13.8pt;z-index:-25166182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">
                <v:shape id="Freeform 15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ZX8IA&#10;AADbAAAADwAAAGRycy9kb3ducmV2LnhtbERPTUvDQBC9C/0Pywi9tRtFi8ZuS6gECoVKowjehuyY&#10;hGRmY3bbxn/fFQre5vE+Z7keuVMnGnzjxMDdPAFFUjrbSGXg4z2fPYHyAcVi54QM/JKH9Wpys8TU&#10;urMc6FSESsUQ8SkaqEPoU619WROjn7ueJHLfbmAMEQ6VtgOeYzh3+j5JFpqxkdhQY0+bmsq2OLKB&#10;nzz/0q/JA/Nzxp+77I3aRbs3Zno7Zi+gAo3hX3x1b22c/wh/v8QD9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lfwgAAANsAAAAPAAAAAAAAAAAAAAAAAJgCAABkcnMvZG93&#10;bnJldi54bWxQSwUGAAAAAAQABAD1AAAAhwM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 ОСН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ВНЕ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2"/>
          <w:sz w:val="24"/>
          <w:szCs w:val="24"/>
        </w:rPr>
        <w:t>И</w:t>
      </w:r>
      <w:r w:rsidR="00B74849">
        <w:rPr>
          <w:b/>
          <w:sz w:val="24"/>
          <w:szCs w:val="24"/>
        </w:rPr>
        <w:t>НФ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3"/>
          <w:sz w:val="24"/>
          <w:szCs w:val="24"/>
        </w:rPr>
        <w:t>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69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овоотвор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7"/>
          <w:sz w:val="24"/>
          <w:szCs w:val="24"/>
        </w:rPr>
        <w:t>а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251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1380"/>
        </w:tabs>
        <w:ind w:left="1394" w:right="72" w:hanging="36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proofErr w:type="gramEnd"/>
      <w:r>
        <w:rPr>
          <w:sz w:val="24"/>
          <w:szCs w:val="24"/>
        </w:rPr>
        <w:t xml:space="preserve">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30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42"/>
          <w:sz w:val="24"/>
          <w:szCs w:val="24"/>
        </w:rPr>
        <w:t xml:space="preserve"> </w:t>
      </w:r>
      <w:r w:rsidR="00784CBD">
        <w:rPr>
          <w:spacing w:val="42"/>
          <w:sz w:val="24"/>
          <w:szCs w:val="24"/>
          <w:lang w:val="sr-Cyrl-RS"/>
        </w:rPr>
        <w:t>живота,</w:t>
      </w:r>
    </w:p>
    <w:p w:rsidR="00427213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виш</w:t>
      </w:r>
      <w:r>
        <w:rPr>
          <w:spacing w:val="1"/>
          <w:sz w:val="24"/>
          <w:szCs w:val="24"/>
        </w:rPr>
        <w:t>к</w:t>
      </w:r>
      <w:r w:rsidR="00784CBD">
        <w:rPr>
          <w:spacing w:val="1"/>
          <w:sz w:val="24"/>
          <w:szCs w:val="24"/>
          <w:lang w:val="sr-Cyrl-RS"/>
        </w:rPr>
        <w:t>ови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 w:rsidR="00784CBD">
        <w:rPr>
          <w:sz w:val="24"/>
          <w:szCs w:val="24"/>
          <w:lang w:val="sr-Cyrl-RS"/>
        </w:rPr>
        <w:t>,</w:t>
      </w:r>
    </w:p>
    <w:p w:rsidR="00784CBD" w:rsidRPr="00784CBD" w:rsidRDefault="00B74849">
      <w:pPr>
        <w:ind w:left="1034"/>
        <w:rPr>
          <w:spacing w:val="10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 w:rsidR="00784CBD">
        <w:rPr>
          <w:spacing w:val="10"/>
          <w:sz w:val="24"/>
          <w:szCs w:val="24"/>
          <w:lang w:val="sr-Cyrl-RS"/>
        </w:rPr>
        <w:t>лица</w:t>
      </w:r>
      <w:proofErr w:type="gramEnd"/>
      <w:r w:rsidR="00784CBD">
        <w:rPr>
          <w:spacing w:val="10"/>
          <w:sz w:val="24"/>
          <w:szCs w:val="24"/>
          <w:lang w:val="sr-Cyrl-RS"/>
        </w:rPr>
        <w:t xml:space="preserve"> без квалификација и нискоквалификовани,</w:t>
      </w:r>
    </w:p>
    <w:p w:rsidR="00427213" w:rsidRPr="00784CBD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proofErr w:type="gramEnd"/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 w:rsidR="00784CBD">
        <w:rPr>
          <w:sz w:val="24"/>
          <w:szCs w:val="24"/>
          <w:lang w:val="sr-Cyrl-RS"/>
        </w:rPr>
        <w:t>,</w:t>
      </w:r>
    </w:p>
    <w:p w:rsidR="00784CBD" w:rsidRDefault="00B74849">
      <w:pPr>
        <w:ind w:left="1034"/>
        <w:rPr>
          <w:spacing w:val="10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784CBD">
        <w:rPr>
          <w:spacing w:val="10"/>
          <w:sz w:val="24"/>
          <w:szCs w:val="24"/>
          <w:lang w:val="sr-Cyrl-RS"/>
        </w:rPr>
        <w:t>Роми,</w:t>
      </w:r>
    </w:p>
    <w:p w:rsidR="00427213" w:rsidRPr="00784CBD" w:rsidRDefault="00784CBD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д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о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об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и</w:t>
      </w:r>
      <w:r w:rsidR="00B74849">
        <w:rPr>
          <w:spacing w:val="1"/>
          <w:sz w:val="24"/>
          <w:szCs w:val="24"/>
        </w:rPr>
        <w:t xml:space="preserve"> к</w:t>
      </w:r>
      <w:r w:rsidR="00B74849">
        <w:rPr>
          <w:sz w:val="24"/>
          <w:szCs w:val="24"/>
        </w:rPr>
        <w:t>о</w:t>
      </w:r>
      <w:r w:rsidR="00B74849">
        <w:rPr>
          <w:spacing w:val="-2"/>
          <w:sz w:val="24"/>
          <w:szCs w:val="24"/>
        </w:rPr>
        <w:t>р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сн</w:t>
      </w:r>
      <w:r w:rsidR="00B74849">
        <w:rPr>
          <w:spacing w:val="1"/>
          <w:sz w:val="24"/>
          <w:szCs w:val="24"/>
        </w:rPr>
        <w:t>иц</w:t>
      </w:r>
      <w:r w:rsidR="00B74849">
        <w:rPr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ов</w:t>
      </w:r>
      <w:r w:rsidR="00B74849">
        <w:rPr>
          <w:spacing w:val="-1"/>
          <w:sz w:val="24"/>
          <w:szCs w:val="24"/>
        </w:rPr>
        <w:t>ча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с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јал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3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оћи</w:t>
      </w:r>
      <w:r>
        <w:rPr>
          <w:sz w:val="24"/>
          <w:szCs w:val="24"/>
          <w:lang w:val="sr-Cyrl-RS"/>
        </w:rPr>
        <w:t>,</w:t>
      </w:r>
    </w:p>
    <w:p w:rsidR="00427213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горо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 w:rsidR="00784CBD">
        <w:rPr>
          <w:sz w:val="24"/>
          <w:szCs w:val="24"/>
          <w:lang w:val="sr-Cyrl-RS"/>
        </w:rPr>
        <w:t>( на евиденцији дуже од 12 месециа а посебно незапослена лица која траже посао дуже од 18 месеци),</w:t>
      </w:r>
    </w:p>
    <w:p w:rsidR="00784CBD" w:rsidRPr="00784CBD" w:rsidRDefault="00784CBD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30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42"/>
          <w:sz w:val="24"/>
          <w:szCs w:val="24"/>
        </w:rPr>
        <w:t xml:space="preserve"> </w:t>
      </w:r>
      <w:r>
        <w:rPr>
          <w:spacing w:val="42"/>
          <w:sz w:val="24"/>
          <w:szCs w:val="24"/>
          <w:lang w:val="sr-Cyrl-RS"/>
        </w:rPr>
        <w:t>који су имали/имају статус детета без родитељског старања,</w:t>
      </w:r>
    </w:p>
    <w:p w:rsidR="00427213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жртве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 w:rsidR="00784CBD">
        <w:rPr>
          <w:spacing w:val="-1"/>
          <w:sz w:val="24"/>
          <w:szCs w:val="24"/>
          <w:lang w:val="sr-Cyrl-RS"/>
        </w:rPr>
        <w:t xml:space="preserve"> и</w:t>
      </w:r>
    </w:p>
    <w:p w:rsidR="00784CBD" w:rsidRPr="00784CBD" w:rsidRDefault="00784CBD">
      <w:pPr>
        <w:ind w:left="1034"/>
        <w:rPr>
          <w:sz w:val="24"/>
          <w:szCs w:val="24"/>
          <w:lang w:val="sr-Cyrl-RS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 w:rsidR="005106FE">
        <w:rPr>
          <w:sz w:val="24"/>
          <w:szCs w:val="24"/>
        </w:rPr>
        <w:t>4</w:t>
      </w:r>
      <w:r>
        <w:rPr>
          <w:sz w:val="24"/>
          <w:szCs w:val="24"/>
        </w:rPr>
        <w:t>0 година</w:t>
      </w:r>
      <w:r>
        <w:rPr>
          <w:sz w:val="24"/>
          <w:szCs w:val="24"/>
          <w:lang w:val="sr-Cyrl-RS"/>
        </w:rPr>
        <w:t>.</w:t>
      </w:r>
      <w:proofErr w:type="gramEnd"/>
    </w:p>
    <w:p w:rsidR="00784CBD" w:rsidRPr="00784CBD" w:rsidRDefault="00784CBD">
      <w:pPr>
        <w:ind w:left="1034"/>
        <w:rPr>
          <w:sz w:val="24"/>
          <w:szCs w:val="24"/>
          <w:lang w:val="sr-Cyrl-RS"/>
        </w:rPr>
      </w:pP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17" w:right="7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 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е.</w:t>
      </w:r>
      <w:proofErr w:type="gramEnd"/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је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вијено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дбом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427213" w:rsidRPr="008B1FAD" w:rsidRDefault="00B74849">
      <w:pPr>
        <w:tabs>
          <w:tab w:val="left" w:pos="820"/>
        </w:tabs>
        <w:spacing w:before="2"/>
        <w:ind w:left="837" w:right="70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2</w:t>
      </w:r>
      <w:r w:rsidR="008B1FAD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 w:rsidR="008B1FAD">
        <w:rPr>
          <w:spacing w:val="6"/>
          <w:sz w:val="24"/>
          <w:szCs w:val="24"/>
          <w:lang w:val="sr-Cyrl-RS"/>
        </w:rPr>
        <w:t>30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сме</w:t>
      </w:r>
      <w:r>
        <w:rPr>
          <w:sz w:val="24"/>
          <w:szCs w:val="24"/>
        </w:rPr>
        <w:t>шта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тељск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жртве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ља, </w:t>
      </w:r>
      <w:r>
        <w:rPr>
          <w:b/>
          <w:sz w:val="24"/>
          <w:szCs w:val="24"/>
        </w:rPr>
        <w:t xml:space="preserve">у </w:t>
      </w:r>
      <w:r w:rsidR="008B1FAD">
        <w:rPr>
          <w:b/>
          <w:sz w:val="24"/>
          <w:szCs w:val="24"/>
          <w:lang w:val="sr-Cyrl-RS"/>
        </w:rPr>
        <w:t>четвртој</w:t>
      </w:r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и Ј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С</w:t>
      </w:r>
      <w:r w:rsidR="008B1FAD">
        <w:rPr>
          <w:b/>
          <w:sz w:val="24"/>
          <w:szCs w:val="24"/>
          <w:lang w:val="sr-Cyrl-RS"/>
        </w:rPr>
        <w:t xml:space="preserve"> и девастираним подручјима.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9A6299" w:rsidRDefault="00B74849">
      <w:pPr>
        <w:ind w:left="117" w:right="6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оћ.</w:t>
      </w:r>
      <w:proofErr w:type="gramEnd"/>
    </w:p>
    <w:p w:rsidR="009A6299" w:rsidRDefault="009A6299" w:rsidP="009A6299">
      <w:pPr>
        <w:tabs>
          <w:tab w:val="left" w:pos="1721"/>
        </w:tabs>
        <w:rPr>
          <w:sz w:val="24"/>
          <w:szCs w:val="24"/>
        </w:rPr>
      </w:pPr>
    </w:p>
    <w:p w:rsidR="00427213" w:rsidRDefault="009A6299" w:rsidP="009A6299">
      <w:pPr>
        <w:tabs>
          <w:tab w:val="left" w:pos="172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43FB2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E023C19" wp14:editId="56C84EE4">
                <wp:simplePos x="0" y="0"/>
                <wp:positionH relativeFrom="page">
                  <wp:posOffset>792480</wp:posOffset>
                </wp:positionH>
                <wp:positionV relativeFrom="page">
                  <wp:posOffset>179705</wp:posOffset>
                </wp:positionV>
                <wp:extent cx="5888355" cy="175260"/>
                <wp:effectExtent l="1905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83"/>
                          <a:chExt cx="9273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283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559 283"/>
                              <a:gd name="T3" fmla="*/ 559 h 276"/>
                              <a:gd name="T4" fmla="+- 0 10521 1248"/>
                              <a:gd name="T5" fmla="*/ T4 w 9273"/>
                              <a:gd name="T6" fmla="+- 0 559 283"/>
                              <a:gd name="T7" fmla="*/ 559 h 276"/>
                              <a:gd name="T8" fmla="+- 0 10521 1248"/>
                              <a:gd name="T9" fmla="*/ T8 w 9273"/>
                              <a:gd name="T10" fmla="+- 0 283 283"/>
                              <a:gd name="T11" fmla="*/ 283 h 276"/>
                              <a:gd name="T12" fmla="+- 0 1248 1248"/>
                              <a:gd name="T13" fmla="*/ T12 w 9273"/>
                              <a:gd name="T14" fmla="+- 0 283 283"/>
                              <a:gd name="T15" fmla="*/ 283 h 276"/>
                              <a:gd name="T16" fmla="+- 0 1248 1248"/>
                              <a:gd name="T17" fmla="*/ T16 w 9273"/>
                              <a:gd name="T18" fmla="+- 0 559 283"/>
                              <a:gd name="T19" fmla="*/ 55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2.4pt;margin-top:14.15pt;width:463.65pt;height:13.8pt;z-index:-251660800;mso-position-horizontal-relative:page;mso-position-vertical-relative:page" coordorigin="1248,283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">
                <v:shape id="Freeform 13" o:spid="_x0000_s1027" style="position:absolute;left:1248;top:283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ksMIA&#10;AADbAAAADwAAAGRycy9kb3ducmV2LnhtbERP22rCQBB9L/gPyxR8000vSJu6SrAEBMFiWgp9G7LT&#10;JCQzm2ZXTf/eLQh9m8O5znI9cqdONPjGiYG7eQKKpHS2kcrAx3s+ewLlA4rFzgkZ+CUP69XkZomp&#10;dWc50KkIlYoh4lM0UIfQp1r7siZGP3c9SeS+3cAYIhwqbQc8x3Du9H2SLDRjI7Ghxp42NZVtcWQD&#10;P3n+pV+TR+bnjD932Ru1i3ZvzPR2zF5ABRrDv/jq3to4/wH+fokH6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SSwwgAAANsAAAAPAAAAAAAAAAAAAAAAAJgCAABkcnMvZG93&#10;bnJldi54bWxQSwUGAAAAAAQABAD1AAAAhwMAAAAA&#10;" path="m,276r9273,l9273,,,,,276xe" fillcolor="#f1f1f1" stroked="f">
                  <v:path arrowok="t" o:connecttype="custom" o:connectlocs="0,559;9273,559;9273,283;0,283;0,559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z w:val="24"/>
          <w:szCs w:val="24"/>
        </w:rPr>
        <w:t>СЛО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 xml:space="preserve">И </w:t>
      </w:r>
      <w:r w:rsidR="00B74849">
        <w:rPr>
          <w:b/>
          <w:spacing w:val="1"/>
          <w:sz w:val="24"/>
          <w:szCs w:val="24"/>
        </w:rPr>
        <w:t>З</w:t>
      </w:r>
      <w:r w:rsidR="00B74849">
        <w:rPr>
          <w:b/>
          <w:sz w:val="24"/>
          <w:szCs w:val="24"/>
        </w:rPr>
        <w:t>А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ДН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ЗА</w:t>
      </w:r>
      <w:r w:rsidR="00B74849">
        <w:rPr>
          <w:b/>
          <w:spacing w:val="-1"/>
          <w:sz w:val="24"/>
          <w:szCs w:val="24"/>
        </w:rPr>
        <w:t>Х</w:t>
      </w:r>
      <w:r w:rsidR="00B74849">
        <w:rPr>
          <w:b/>
          <w:sz w:val="24"/>
          <w:szCs w:val="24"/>
        </w:rPr>
        <w:t>ТЕВА</w:t>
      </w:r>
    </w:p>
    <w:p w:rsidR="00427213" w:rsidRDefault="00427213">
      <w:pPr>
        <w:spacing w:before="1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117" w:right="77"/>
        <w:rPr>
          <w:sz w:val="24"/>
          <w:szCs w:val="24"/>
        </w:rPr>
      </w:pPr>
      <w:proofErr w:type="gramStart"/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 xml:space="preserve">з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ловом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proofErr w:type="gramEnd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39"/>
          <w:sz w:val="24"/>
          <w:szCs w:val="24"/>
        </w:rPr>
        <w:t xml:space="preserve"> </w:t>
      </w:r>
      <w:r w:rsidR="00784CBD">
        <w:rPr>
          <w:spacing w:val="39"/>
          <w:sz w:val="24"/>
          <w:szCs w:val="24"/>
          <w:lang w:val="sr-Cyrl-RS"/>
        </w:rPr>
        <w:t>са статусом предузетника или правног лица које активно обавља регистрова</w:t>
      </w:r>
      <w:r w:rsidR="008C0877">
        <w:rPr>
          <w:spacing w:val="39"/>
          <w:sz w:val="24"/>
          <w:szCs w:val="24"/>
          <w:lang w:val="sr-Cyrl-RS"/>
        </w:rPr>
        <w:t xml:space="preserve">ну делатност 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4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  <w:r>
        <w:rPr>
          <w:spacing w:val="-1"/>
          <w:sz w:val="24"/>
          <w:szCs w:val="24"/>
        </w:rPr>
        <w:t>);</w:t>
      </w:r>
    </w:p>
    <w:p w:rsidR="00427213" w:rsidRPr="000B0601" w:rsidRDefault="00B74849">
      <w:pPr>
        <w:tabs>
          <w:tab w:val="left" w:pos="600"/>
        </w:tabs>
        <w:spacing w:before="19" w:line="260" w:lineRule="exact"/>
        <w:ind w:left="619" w:right="78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ште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штине </w:t>
      </w:r>
      <w:r w:rsidR="0063749C">
        <w:rPr>
          <w:sz w:val="24"/>
          <w:szCs w:val="24"/>
          <w:lang w:val="sr-Cyrl-RS"/>
        </w:rPr>
        <w:t>Владичин Хан</w:t>
      </w:r>
      <w:r w:rsidR="000B0601">
        <w:rPr>
          <w:sz w:val="24"/>
          <w:szCs w:val="24"/>
          <w:lang w:val="sr-Cyrl-RS"/>
        </w:rPr>
        <w:t>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тров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н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је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јм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ри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месе</w:t>
      </w:r>
      <w:r>
        <w:rPr>
          <w:spacing w:val="1"/>
          <w:position w:val="-1"/>
          <w:sz w:val="24"/>
          <w:szCs w:val="24"/>
        </w:rPr>
        <w:t>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од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ош</w:t>
      </w:r>
      <w:r>
        <w:rPr>
          <w:spacing w:val="-1"/>
          <w:position w:val="-1"/>
          <w:sz w:val="24"/>
          <w:szCs w:val="24"/>
        </w:rPr>
        <w:t>ењ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а;</w:t>
      </w:r>
    </w:p>
    <w:p w:rsidR="00427213" w:rsidRDefault="00B74849">
      <w:pPr>
        <w:tabs>
          <w:tab w:val="left" w:pos="600"/>
        </w:tabs>
        <w:ind w:left="619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proofErr w:type="gram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 w:rsidR="008C0877">
        <w:rPr>
          <w:sz w:val="24"/>
          <w:szCs w:val="24"/>
        </w:rPr>
        <w:t>у</w:t>
      </w:r>
      <w:r w:rsidR="008C0877">
        <w:rPr>
          <w:spacing w:val="19"/>
          <w:sz w:val="24"/>
          <w:szCs w:val="24"/>
        </w:rPr>
        <w:t xml:space="preserve"> </w:t>
      </w:r>
      <w:r w:rsidR="008C0877">
        <w:rPr>
          <w:spacing w:val="1"/>
          <w:sz w:val="24"/>
          <w:szCs w:val="24"/>
        </w:rPr>
        <w:t>з</w:t>
      </w:r>
      <w:r w:rsidR="008C0877">
        <w:rPr>
          <w:spacing w:val="-1"/>
          <w:sz w:val="24"/>
          <w:szCs w:val="24"/>
        </w:rPr>
        <w:t>а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</w:t>
      </w:r>
      <w:r w:rsidR="008C0877">
        <w:rPr>
          <w:spacing w:val="1"/>
          <w:sz w:val="24"/>
          <w:szCs w:val="24"/>
        </w:rPr>
        <w:t>н</w:t>
      </w:r>
      <w:r w:rsidR="008C0877">
        <w:rPr>
          <w:spacing w:val="-1"/>
          <w:sz w:val="24"/>
          <w:szCs w:val="24"/>
        </w:rPr>
        <w:t>с</w:t>
      </w:r>
      <w:r w:rsidR="008C0877">
        <w:rPr>
          <w:spacing w:val="1"/>
          <w:sz w:val="24"/>
          <w:szCs w:val="24"/>
        </w:rPr>
        <w:t>ки</w:t>
      </w:r>
      <w:r w:rsidR="008C0877">
        <w:rPr>
          <w:sz w:val="24"/>
          <w:szCs w:val="24"/>
        </w:rPr>
        <w:t>м</w:t>
      </w:r>
      <w:r w:rsidR="008C0877">
        <w:rPr>
          <w:spacing w:val="21"/>
          <w:sz w:val="24"/>
          <w:szCs w:val="24"/>
        </w:rPr>
        <w:t xml:space="preserve"> </w:t>
      </w:r>
      <w:r w:rsidR="008C0877">
        <w:rPr>
          <w:sz w:val="24"/>
          <w:szCs w:val="24"/>
        </w:rPr>
        <w:t>ро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ови</w:t>
      </w:r>
      <w:r w:rsidR="008C0877">
        <w:rPr>
          <w:spacing w:val="-1"/>
          <w:sz w:val="24"/>
          <w:szCs w:val="24"/>
        </w:rPr>
        <w:t>м</w:t>
      </w:r>
      <w:r w:rsidR="008C0877">
        <w:rPr>
          <w:sz w:val="24"/>
          <w:szCs w:val="24"/>
        </w:rPr>
        <w:t>а</w:t>
      </w:r>
      <w:r w:rsidR="008C0877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 јед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</w:p>
    <w:p w:rsidR="00427213" w:rsidRDefault="00B74849">
      <w:pPr>
        <w:ind w:left="619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proofErr w:type="gramEnd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6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дњих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 xml:space="preserve">т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 xml:space="preserve">и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те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proofErr w:type="gramStart"/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м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о</w:t>
      </w:r>
      <w:proofErr w:type="gramEnd"/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је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је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ор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ем</w:t>
      </w:r>
      <w:r>
        <w:rPr>
          <w:position w:val="-1"/>
          <w:sz w:val="24"/>
          <w:szCs w:val="24"/>
        </w:rPr>
        <w:t>а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ој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штини,</w:t>
      </w:r>
    </w:p>
    <w:p w:rsidR="00427213" w:rsidRDefault="00B74849">
      <w:pPr>
        <w:spacing w:line="260" w:lineRule="exact"/>
        <w:ind w:left="619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4"/>
        <w:ind w:left="619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 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2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Pr="00593496" w:rsidRDefault="00B74849">
      <w:pPr>
        <w:spacing w:line="280" w:lineRule="exact"/>
        <w:ind w:left="259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proofErr w:type="gramStart"/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ва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 xml:space="preserve">оја </w:t>
      </w:r>
      <w:r>
        <w:rPr>
          <w:spacing w:val="-2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ма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ште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п</w:t>
      </w:r>
      <w:r>
        <w:rPr>
          <w:position w:val="-1"/>
          <w:sz w:val="24"/>
          <w:szCs w:val="24"/>
        </w:rPr>
        <w:t>од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5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</w:t>
      </w:r>
      <w:r>
        <w:rPr>
          <w:spacing w:val="2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 w:rsidR="00446AC2">
        <w:rPr>
          <w:spacing w:val="-1"/>
          <w:position w:val="-1"/>
          <w:sz w:val="24"/>
          <w:szCs w:val="24"/>
          <w:lang w:val="sr-Cyrl-RS"/>
        </w:rPr>
        <w:t>Владичин Хан</w:t>
      </w:r>
      <w:r w:rsidR="00593496">
        <w:rPr>
          <w:position w:val="-1"/>
          <w:sz w:val="24"/>
          <w:szCs w:val="24"/>
          <w:lang w:val="sr-Cyrl-RS"/>
        </w:rPr>
        <w:t>.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</w:p>
    <w:p w:rsidR="00427213" w:rsidRDefault="00B74849">
      <w:pPr>
        <w:ind w:left="117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</w:t>
      </w:r>
      <w:r>
        <w:rPr>
          <w:spacing w:val="1"/>
          <w:sz w:val="24"/>
          <w:szCs w:val="24"/>
        </w:rPr>
        <w:t>њи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</w:t>
      </w:r>
      <w:r>
        <w:rPr>
          <w:sz w:val="24"/>
          <w:szCs w:val="24"/>
        </w:rPr>
        <w:t>рт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);</w:t>
      </w:r>
    </w:p>
    <w:p w:rsidR="00427213" w:rsidRDefault="00B74849">
      <w:pPr>
        <w:tabs>
          <w:tab w:val="left" w:pos="820"/>
        </w:tabs>
        <w:spacing w:before="24" w:line="260" w:lineRule="exact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proofErr w:type="gramEnd"/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 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дана одобра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1" w:line="260" w:lineRule="exact"/>
        <w:ind w:left="837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proofErr w:type="gramEnd"/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сaс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 овог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before="9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91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D87696D" wp14:editId="2EE46A5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2.4pt;margin-top:1.6pt;width:463.65pt;height:13.8pt;z-index:-251659776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">
                <v:shape id="Freeform 11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fXMIA&#10;AADbAAAADwAAAGRycy9kb3ducmV2LnhtbERPTWvCQBC9F/wPyxS81Y2lSE1dJSiBglCplkJvQ3aa&#10;hGRmY3ar6b93BcHbPN7nLFYDt+pEva+dGJhOElAkhbO1lAa+DvnTKygfUCy2TsjAP3lYLUcPC0yt&#10;O8snnfahVDFEfIoGqhC6VGtfVMToJ64jidyv6xlDhH2pbY/nGM6tfk6SmWasJTZU2NG6oqLZ/7GB&#10;Y57/6E3ywjzP+Hub7aiZNR/GjB+H7A1UoCHcxTf3u43zp3D9JR6gl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x9cwgAAANsAAAAPAAAAAAAAAAAAAAAAAJgCAABkcnMvZG93&#10;bnJldi54bWxQSwUGAAAAAAQABAD1AAAAhwM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III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Д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</w:t>
      </w:r>
      <w:r w:rsidR="00B74849">
        <w:rPr>
          <w:b/>
          <w:spacing w:val="-3"/>
          <w:sz w:val="24"/>
          <w:szCs w:val="24"/>
        </w:rPr>
        <w:t>А</w:t>
      </w:r>
      <w:r w:rsidR="00B74849">
        <w:rPr>
          <w:b/>
          <w:sz w:val="24"/>
          <w:szCs w:val="24"/>
        </w:rPr>
        <w:t>ХТ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>ВА</w:t>
      </w:r>
    </w:p>
    <w:p w:rsidR="00427213" w:rsidRDefault="00427213">
      <w:pPr>
        <w:spacing w:line="240" w:lineRule="exact"/>
        <w:rPr>
          <w:sz w:val="24"/>
          <w:szCs w:val="24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ва: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proofErr w:type="gramStart"/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њ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н</w:t>
      </w:r>
      <w:proofErr w:type="gramEnd"/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тев</w:t>
      </w:r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с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пи</w:t>
      </w:r>
      <w:r>
        <w:rPr>
          <w:spacing w:val="-1"/>
          <w:position w:val="-1"/>
          <w:sz w:val="24"/>
          <w:szCs w:val="24"/>
        </w:rPr>
        <w:t>сан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обр</w:t>
      </w:r>
      <w:r>
        <w:rPr>
          <w:spacing w:val="-1"/>
          <w:position w:val="-1"/>
          <w:sz w:val="24"/>
          <w:szCs w:val="24"/>
        </w:rPr>
        <w:t>ас</w:t>
      </w:r>
      <w:r>
        <w:rPr>
          <w:spacing w:val="3"/>
          <w:position w:val="-1"/>
          <w:sz w:val="24"/>
          <w:szCs w:val="24"/>
        </w:rPr>
        <w:t>ц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А</w:t>
      </w:r>
      <w:r>
        <w:rPr>
          <w:spacing w:val="-1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="008C0877">
        <w:rPr>
          <w:spacing w:val="2"/>
          <w:sz w:val="24"/>
          <w:szCs w:val="24"/>
          <w:lang w:val="sr-Cyrl-RS"/>
        </w:rPr>
        <w:t xml:space="preserve">уколико се делатност обавља изван седишта </w:t>
      </w:r>
      <w:r w:rsidR="008C0877">
        <w:rPr>
          <w:spacing w:val="2"/>
          <w:sz w:val="24"/>
          <w:szCs w:val="24"/>
          <w:lang w:val="sr-Cyrl-RS"/>
        </w:rPr>
        <w:lastRenderedPageBreak/>
        <w:t>послодавца (издвојено место), односно у издвојеном организационом делу (огранак) – доказ у складу са законом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3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(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ПП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Б</w:t>
      </w:r>
      <w:r>
        <w:rPr>
          <w:spacing w:val="4"/>
          <w:sz w:val="24"/>
          <w:szCs w:val="24"/>
        </w:rPr>
        <w:t>П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ПУ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С),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 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оде</w:t>
      </w:r>
      <w:r>
        <w:rPr>
          <w:spacing w:val="-1"/>
          <w:sz w:val="24"/>
          <w:szCs w:val="24"/>
        </w:rPr>
        <w:t xml:space="preserve"> месе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 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под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езам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</w:p>
    <w:p w:rsidR="009A6299" w:rsidRDefault="00B74849">
      <w:pPr>
        <w:ind w:left="837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бјек</w:t>
      </w:r>
      <w:r>
        <w:rPr>
          <w:spacing w:val="4"/>
          <w:sz w:val="24"/>
          <w:szCs w:val="24"/>
        </w:rPr>
        <w:t>т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9A6299" w:rsidRDefault="009A6299" w:rsidP="009A6299">
      <w:pPr>
        <w:tabs>
          <w:tab w:val="left" w:pos="3310"/>
        </w:tabs>
        <w:rPr>
          <w:sz w:val="24"/>
          <w:szCs w:val="24"/>
        </w:rPr>
      </w:pPr>
    </w:p>
    <w:p w:rsidR="00427213" w:rsidRDefault="009A6299" w:rsidP="009A62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74849">
        <w:rPr>
          <w:rFonts w:ascii="Symbol" w:eastAsia="Symbol" w:hAnsi="Symbol" w:cs="Symbol"/>
          <w:sz w:val="24"/>
          <w:szCs w:val="24"/>
        </w:rPr>
        <w:t></w:t>
      </w:r>
      <w:r w:rsidR="00B74849">
        <w:rPr>
          <w:sz w:val="24"/>
          <w:szCs w:val="24"/>
        </w:rPr>
        <w:tab/>
      </w:r>
      <w:proofErr w:type="gramStart"/>
      <w:r w:rsidR="00B74849">
        <w:rPr>
          <w:sz w:val="24"/>
          <w:szCs w:val="24"/>
        </w:rPr>
        <w:t>об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в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ште</w:t>
      </w:r>
      <w:r w:rsidR="00B74849">
        <w:rPr>
          <w:spacing w:val="1"/>
          <w:sz w:val="24"/>
          <w:szCs w:val="24"/>
        </w:rPr>
        <w:t>њ</w:t>
      </w:r>
      <w:r w:rsidR="00B74849">
        <w:rPr>
          <w:sz w:val="24"/>
          <w:szCs w:val="24"/>
        </w:rPr>
        <w:t>е</w:t>
      </w:r>
      <w:proofErr w:type="gramEnd"/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од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ц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2"/>
          <w:sz w:val="24"/>
          <w:szCs w:val="24"/>
        </w:rPr>
        <w:t>х</w:t>
      </w:r>
      <w:r w:rsidR="00B74849">
        <w:rPr>
          <w:sz w:val="24"/>
          <w:szCs w:val="24"/>
        </w:rPr>
        <w:t>те</w:t>
      </w:r>
      <w:r w:rsidR="00B74849">
        <w:rPr>
          <w:spacing w:val="-1"/>
          <w:sz w:val="24"/>
          <w:szCs w:val="24"/>
        </w:rPr>
        <w:t>в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ни</w:t>
      </w:r>
      <w:r w:rsidR="00B74849">
        <w:rPr>
          <w:sz w:val="24"/>
          <w:szCs w:val="24"/>
        </w:rPr>
        <w:t>је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р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3"/>
          <w:sz w:val="24"/>
          <w:szCs w:val="24"/>
        </w:rPr>
        <w:t>м</w:t>
      </w:r>
      <w:r w:rsidR="00B74849">
        <w:rPr>
          <w:sz w:val="24"/>
          <w:szCs w:val="24"/>
        </w:rPr>
        <w:t>љ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>н</w:t>
      </w:r>
      <w:r w:rsidR="00B74849">
        <w:rPr>
          <w:sz w:val="24"/>
          <w:szCs w:val="24"/>
        </w:rPr>
        <w:t>ој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z w:val="24"/>
          <w:szCs w:val="24"/>
        </w:rPr>
        <w:t>de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m</w:t>
      </w:r>
      <w:r w:rsidR="00B74849">
        <w:rPr>
          <w:spacing w:val="1"/>
          <w:sz w:val="24"/>
          <w:szCs w:val="24"/>
        </w:rPr>
        <w:t>i</w:t>
      </w:r>
      <w:r w:rsidR="00B74849">
        <w:rPr>
          <w:sz w:val="24"/>
          <w:szCs w:val="24"/>
        </w:rPr>
        <w:t>ni</w:t>
      </w:r>
      <w:r w:rsidR="00B74849">
        <w:rPr>
          <w:spacing w:val="-1"/>
          <w:sz w:val="24"/>
          <w:szCs w:val="24"/>
        </w:rPr>
        <w:t>m</w:t>
      </w:r>
      <w:r w:rsidR="00B74849">
        <w:rPr>
          <w:sz w:val="24"/>
          <w:szCs w:val="24"/>
        </w:rPr>
        <w:t>is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z w:val="24"/>
          <w:szCs w:val="24"/>
        </w:rPr>
        <w:t>држ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вној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о</w:t>
      </w:r>
      <w:r w:rsidR="00B74849">
        <w:rPr>
          <w:spacing w:val="-2"/>
          <w:sz w:val="24"/>
          <w:szCs w:val="24"/>
        </w:rPr>
        <w:t>ћ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 xml:space="preserve">, 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ро</w:t>
      </w:r>
      <w:r w:rsidR="00B74849">
        <w:rPr>
          <w:spacing w:val="-1"/>
          <w:sz w:val="24"/>
          <w:szCs w:val="24"/>
        </w:rPr>
        <w:t>п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са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ом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>обр</w:t>
      </w:r>
      <w:r w:rsidR="00B74849">
        <w:rPr>
          <w:spacing w:val="-1"/>
          <w:sz w:val="24"/>
          <w:szCs w:val="24"/>
        </w:rPr>
        <w:t>ас</w:t>
      </w:r>
      <w:r w:rsidR="00B74849">
        <w:rPr>
          <w:spacing w:val="3"/>
          <w:sz w:val="24"/>
          <w:szCs w:val="24"/>
        </w:rPr>
        <w:t>ц</w:t>
      </w:r>
      <w:r w:rsidR="00B74849">
        <w:rPr>
          <w:sz w:val="24"/>
          <w:szCs w:val="24"/>
        </w:rPr>
        <w:t>у</w:t>
      </w:r>
      <w:r w:rsidR="00B74849">
        <w:rPr>
          <w:spacing w:val="-2"/>
          <w:sz w:val="24"/>
          <w:szCs w:val="24"/>
        </w:rPr>
        <w:t xml:space="preserve"> </w:t>
      </w:r>
      <w:r w:rsidR="00B74849">
        <w:rPr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z w:val="24"/>
          <w:szCs w:val="24"/>
        </w:rPr>
        <w:t>жб</w:t>
      </w:r>
      <w:r w:rsidR="00B74849">
        <w:rPr>
          <w:spacing w:val="2"/>
          <w:sz w:val="24"/>
          <w:szCs w:val="24"/>
        </w:rPr>
        <w:t>е</w:t>
      </w:r>
      <w:r w:rsidR="00B74849">
        <w:rPr>
          <w:sz w:val="24"/>
          <w:szCs w:val="24"/>
        </w:rPr>
        <w:t>;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4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ло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ање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је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.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да тражи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37" w:right="6386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427213" w:rsidRDefault="00B74849">
      <w:pPr>
        <w:spacing w:line="260" w:lineRule="exact"/>
        <w:ind w:left="137" w:right="7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</w:p>
    <w:p w:rsidR="00427213" w:rsidRDefault="00B74849">
      <w:pPr>
        <w:ind w:left="137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hyperlink r:id="rId8"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rs</w:t>
        </w:r>
      </w:hyperlink>
    </w:p>
    <w:p w:rsidR="00427213" w:rsidRDefault="00427213">
      <w:pPr>
        <w:spacing w:before="16" w:line="200" w:lineRule="exact"/>
      </w:pPr>
    </w:p>
    <w:p w:rsidR="00427213" w:rsidRDefault="00843FB2">
      <w:pPr>
        <w:spacing w:before="29"/>
        <w:ind w:left="3217" w:right="3197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B42985" wp14:editId="06A9AFDB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2.4pt;margin-top:1.6pt;width:463.65pt;height:13.8pt;z-index:-251658752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ygqT+xQEAABUCwAADgAAAAAAAAAAAAAAAAAuAgAAZHJzL2Uyb0RvYy54bWxQSwECLQAUAAYACAAA&#10;ACEAPpfcLN8AAAAJAQAADwAAAAAAAAAAAAAAAABuBgAAZHJzL2Rvd25yZXYueG1sUEsFBgAAAAAE&#10;AAQA8wAAAHoHAAAAAA==&#10;">
                <v:shape id="Freeform 9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XWMMA&#10;AADaAAAADwAAAGRycy9kb3ducmV2LnhtbESPUWvCQBCE3wv9D8cW+lYvFZGaekqoBISCUpVC35bc&#10;NgnJ7sXcqfHfe4WCj8PMfMPMlwO36ky9r50YeB0loEgKZ2spDRz2+csbKB9QLLZOyMCVPCwXjw9z&#10;TK27yBedd6FUESI+RQNVCF2qtS8qYvQj15FE79f1jCHKvtS2x0uEc6vHSTLVjLXEhQo7+qioaHYn&#10;NnDM8x+9SibMs4y/P7MtNdNmY8zz05C9gwo0hHv4v722BmbwdyXeA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lXWMMAAADaAAAADwAAAAAAAAAAAAAAAACYAgAAZHJzL2Rv&#10;d25yZXYueG1sUEsFBgAAAAAEAAQA9QAAAIgDAAAAAA=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IV Д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Ш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 xml:space="preserve">ЊЕ </w:t>
      </w:r>
      <w:r w:rsidR="00B74849">
        <w:rPr>
          <w:b/>
          <w:spacing w:val="-2"/>
          <w:sz w:val="24"/>
          <w:szCs w:val="24"/>
        </w:rPr>
        <w:t>ОД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z w:val="24"/>
          <w:szCs w:val="24"/>
        </w:rPr>
        <w:t>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37" w:right="281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ва 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 и б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тог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вно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8"/>
          <w:sz w:val="24"/>
          <w:szCs w:val="24"/>
        </w:rPr>
        <w:t>и</w:t>
      </w:r>
      <w:r>
        <w:rPr>
          <w:b/>
          <w:sz w:val="24"/>
          <w:szCs w:val="24"/>
        </w:rPr>
        <w:t>.</w:t>
      </w:r>
    </w:p>
    <w:p w:rsidR="00427213" w:rsidRDefault="00427213">
      <w:pPr>
        <w:spacing w:before="18" w:line="260" w:lineRule="exact"/>
        <w:rPr>
          <w:sz w:val="26"/>
          <w:szCs w:val="26"/>
        </w:rPr>
      </w:pPr>
    </w:p>
    <w:p w:rsidR="00427213" w:rsidRDefault="00B74849">
      <w:pPr>
        <w:ind w:left="137" w:right="28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Да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3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љава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 xml:space="preserve">н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авању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ајкасн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отп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а.</w:t>
      </w:r>
      <w:proofErr w:type="gramEnd"/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37" w:right="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proofErr w:type="gramEnd"/>
      <w:r>
        <w:rPr>
          <w:spacing w:val="5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рој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тражи </w:t>
      </w:r>
      <w:r>
        <w:rPr>
          <w:spacing w:val="2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ше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:1.</w:t>
      </w:r>
      <w:proofErr w:type="gramEnd"/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2002"/>
        <w:gridCol w:w="2002"/>
        <w:gridCol w:w="1539"/>
      </w:tblGrid>
      <w:tr w:rsidR="00427213">
        <w:trPr>
          <w:trHeight w:hRule="exact" w:val="823"/>
        </w:trPr>
        <w:tc>
          <w:tcPr>
            <w:tcW w:w="8638" w:type="dxa"/>
            <w:gridSpan w:val="4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7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493" w:right="454" w:firstLine="552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ВЕН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Ј</w:t>
            </w:r>
            <w:r>
              <w:rPr>
                <w:b/>
                <w:sz w:val="24"/>
                <w:szCs w:val="24"/>
              </w:rPr>
              <w:t>А ЗА З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ШЉ</w:t>
            </w:r>
            <w:r>
              <w:rPr>
                <w:b/>
                <w:spacing w:val="-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ВА</w:t>
            </w:r>
            <w:r>
              <w:rPr>
                <w:b/>
                <w:spacing w:val="-1"/>
                <w:sz w:val="24"/>
                <w:szCs w:val="24"/>
              </w:rPr>
              <w:t>Њ</w:t>
            </w:r>
            <w:r>
              <w:rPr>
                <w:b/>
                <w:sz w:val="24"/>
                <w:szCs w:val="24"/>
              </w:rPr>
              <w:t>Е Н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ЗАП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СЛ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Х </w:t>
            </w:r>
            <w:r>
              <w:rPr>
                <w:b/>
                <w:spacing w:val="-2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 xml:space="preserve">А ИЗ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ИЈЕ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ШЉ</w:t>
            </w:r>
            <w:r>
              <w:rPr>
                <w:b/>
                <w:spacing w:val="-2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ВИХ</w:t>
            </w:r>
          </w:p>
        </w:tc>
      </w:tr>
      <w:tr w:rsidR="00427213" w:rsidTr="009A6299">
        <w:trPr>
          <w:trHeight w:hRule="exact" w:val="529"/>
        </w:trPr>
        <w:tc>
          <w:tcPr>
            <w:tcW w:w="7099" w:type="dxa"/>
            <w:gridSpan w:val="3"/>
            <w:tcBorders>
              <w:top w:val="single" w:sz="5" w:space="0" w:color="A6A6A6"/>
              <w:left w:val="single" w:sz="5" w:space="0" w:color="A6A6A6"/>
              <w:bottom w:val="nil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2781" w:right="278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27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ој б</w:t>
            </w:r>
            <w:r>
              <w:rPr>
                <w:b/>
                <w:spacing w:val="-1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ова</w:t>
            </w:r>
          </w:p>
        </w:tc>
      </w:tr>
      <w:tr w:rsidR="00427213">
        <w:trPr>
          <w:trHeight w:hRule="exact" w:val="598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5" w:line="120" w:lineRule="exact"/>
              <w:rPr>
                <w:sz w:val="13"/>
                <w:szCs w:val="13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1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ошљ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17"/>
              <w:ind w:left="103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</w:t>
            </w:r>
            <w:r>
              <w:rPr>
                <w:spacing w:val="-1"/>
                <w:sz w:val="24"/>
                <w:szCs w:val="24"/>
              </w:rPr>
              <w:t>ња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тство,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ин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40" w:lineRule="exact"/>
              <w:rPr>
                <w:sz w:val="15"/>
                <w:szCs w:val="15"/>
              </w:rPr>
            </w:pPr>
          </w:p>
          <w:p w:rsidR="00427213" w:rsidRDefault="00B74849">
            <w:pPr>
              <w:ind w:left="600" w:right="5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>
        <w:trPr>
          <w:trHeight w:hRule="exact" w:val="581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ind w:left="103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атство,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</w:t>
            </w:r>
            <w:r>
              <w:rPr>
                <w:spacing w:val="-1"/>
                <w:sz w:val="24"/>
                <w:szCs w:val="24"/>
              </w:rPr>
              <w:t>ађе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0" w:line="120" w:lineRule="exact"/>
              <w:rPr>
                <w:sz w:val="13"/>
                <w:szCs w:val="13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7213">
        <w:trPr>
          <w:trHeight w:hRule="exact" w:val="427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тора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3"/>
              <w:ind w:left="666" w:right="6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7213">
        <w:trPr>
          <w:trHeight w:hRule="exact" w:val="425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тало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0"/>
              <w:ind w:left="666" w:right="6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7213">
        <w:trPr>
          <w:trHeight w:hRule="exact" w:val="548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" w:line="120" w:lineRule="exact"/>
              <w:rPr>
                <w:sz w:val="13"/>
                <w:szCs w:val="13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1" w:right="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10" w:right="6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7213">
        <w:trPr>
          <w:trHeight w:hRule="exact" w:val="545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7213">
        <w:trPr>
          <w:trHeight w:hRule="exact" w:val="547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nil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70" w:right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7213">
        <w:trPr>
          <w:trHeight w:hRule="exact" w:val="821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7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101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4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нци</w:t>
            </w:r>
            <w:r>
              <w:rPr>
                <w:sz w:val="24"/>
                <w:szCs w:val="24"/>
              </w:rPr>
              <w:t>је 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002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B74849">
            <w:pPr>
              <w:ind w:left="103" w:righ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</w:p>
          <w:p w:rsidR="00427213" w:rsidRDefault="00B74849" w:rsidP="00B23972">
            <w:pPr>
              <w:tabs>
                <w:tab w:val="left" w:pos="1980"/>
              </w:tabs>
              <w:ind w:left="12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A6A6A6"/>
              </w:rPr>
              <w:t xml:space="preserve">  </w:t>
            </w:r>
            <w:r>
              <w:rPr>
                <w:spacing w:val="-29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>лиц</w:t>
            </w:r>
            <w:r>
              <w:rPr>
                <w:spacing w:val="1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A6A6A6"/>
              </w:rPr>
              <w:t>а</w:t>
            </w:r>
            <w:r>
              <w:rPr>
                <w:sz w:val="24"/>
                <w:szCs w:val="24"/>
                <w:u w:val="single" w:color="A6A6A6"/>
              </w:rPr>
              <w:t xml:space="preserve">* </w:t>
            </w:r>
            <w:r>
              <w:rPr>
                <w:sz w:val="24"/>
                <w:szCs w:val="24"/>
                <w:u w:val="single" w:color="A6A6A6"/>
              </w:rPr>
              <w:tab/>
            </w:r>
          </w:p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50%</w:t>
            </w:r>
          </w:p>
          <w:p w:rsidR="00427213" w:rsidRDefault="00B74849">
            <w:pPr>
              <w:ind w:left="10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0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600" w:right="5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>
        <w:trPr>
          <w:trHeight w:hRule="exact" w:val="427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 w:rsidP="00B23972">
            <w:pPr>
              <w:tabs>
                <w:tab w:val="left" w:pos="1980"/>
              </w:tabs>
              <w:ind w:left="12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A6A6A6"/>
              </w:rPr>
              <w:t xml:space="preserve">  </w:t>
            </w:r>
            <w:r>
              <w:rPr>
                <w:spacing w:val="-26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>З</w:t>
            </w:r>
            <w:r>
              <w:rPr>
                <w:spacing w:val="-1"/>
                <w:sz w:val="24"/>
                <w:szCs w:val="24"/>
                <w:u w:val="single" w:color="A6A6A6"/>
              </w:rPr>
              <w:t>а</w:t>
            </w:r>
            <w:r>
              <w:rPr>
                <w:sz w:val="24"/>
                <w:szCs w:val="24"/>
                <w:u w:val="single" w:color="A6A6A6"/>
              </w:rPr>
              <w:t>по</w:t>
            </w:r>
            <w:r>
              <w:rPr>
                <w:spacing w:val="-1"/>
                <w:sz w:val="24"/>
                <w:szCs w:val="24"/>
                <w:u w:val="single" w:color="A6A6A6"/>
              </w:rPr>
              <w:t>с</w:t>
            </w:r>
            <w:r>
              <w:rPr>
                <w:sz w:val="24"/>
                <w:szCs w:val="24"/>
                <w:u w:val="single" w:color="A6A6A6"/>
              </w:rPr>
              <w:t>л</w:t>
            </w:r>
            <w:r>
              <w:rPr>
                <w:spacing w:val="-1"/>
                <w:sz w:val="24"/>
                <w:szCs w:val="24"/>
                <w:u w:val="single" w:color="A6A6A6"/>
              </w:rPr>
              <w:t>е</w:t>
            </w:r>
            <w:r>
              <w:rPr>
                <w:sz w:val="24"/>
                <w:szCs w:val="24"/>
                <w:u w:val="single" w:color="A6A6A6"/>
              </w:rPr>
              <w:t xml:space="preserve">но  до </w:t>
            </w:r>
            <w:r>
              <w:rPr>
                <w:sz w:val="24"/>
                <w:szCs w:val="24"/>
                <w:u w:val="single" w:color="A6A6A6"/>
              </w:rPr>
              <w:tab/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3"/>
              <w:ind w:left="596" w:right="5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7213">
        <w:trPr>
          <w:trHeight w:hRule="exact" w:val="427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2002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</w:tr>
      <w:tr w:rsidR="00427213">
        <w:trPr>
          <w:trHeight w:hRule="exact" w:val="821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6" w:right="6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Није 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0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7213">
        <w:trPr>
          <w:trHeight w:hRule="exact" w:val="1496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9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 w:right="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оји</w:t>
            </w:r>
            <w:r>
              <w:rPr>
                <w:spacing w:val="1"/>
                <w:sz w:val="24"/>
                <w:szCs w:val="24"/>
              </w:rPr>
              <w:t xml:space="preserve"> ни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штине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6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604" w:right="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27213">
        <w:trPr>
          <w:trHeight w:hRule="exact" w:val="1114"/>
        </w:trPr>
        <w:tc>
          <w:tcPr>
            <w:tcW w:w="309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1" w:righ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610" w:right="6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 w:rsidTr="009A6299">
        <w:trPr>
          <w:trHeight w:hRule="exact" w:val="614"/>
        </w:trPr>
        <w:tc>
          <w:tcPr>
            <w:tcW w:w="7099" w:type="dxa"/>
            <w:gridSpan w:val="3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7" w:line="100" w:lineRule="exact"/>
              <w:rPr>
                <w:sz w:val="11"/>
                <w:szCs w:val="11"/>
              </w:rPr>
            </w:pPr>
          </w:p>
          <w:p w:rsidR="00427213" w:rsidRDefault="00B74849">
            <w:pPr>
              <w:ind w:left="10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2" w:line="140" w:lineRule="exact"/>
              <w:rPr>
                <w:sz w:val="15"/>
                <w:szCs w:val="15"/>
              </w:rPr>
            </w:pPr>
          </w:p>
          <w:p w:rsidR="00427213" w:rsidRDefault="00B74849">
            <w:pPr>
              <w:ind w:left="607" w:right="59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427213" w:rsidRDefault="00427213">
      <w:pPr>
        <w:spacing w:before="3" w:line="160" w:lineRule="exact"/>
        <w:rPr>
          <w:sz w:val="16"/>
          <w:szCs w:val="16"/>
        </w:rPr>
      </w:pPr>
    </w:p>
    <w:p w:rsidR="00427213" w:rsidRDefault="00427213">
      <w:pPr>
        <w:spacing w:line="200" w:lineRule="exact"/>
      </w:pPr>
    </w:p>
    <w:p w:rsidR="00427213" w:rsidRDefault="00B74849">
      <w:pPr>
        <w:spacing w:before="29"/>
        <w:ind w:left="137" w:right="72"/>
        <w:jc w:val="both"/>
        <w:rPr>
          <w:sz w:val="24"/>
          <w:szCs w:val="24"/>
        </w:rPr>
      </w:pPr>
      <w:r>
        <w:rPr>
          <w:sz w:val="24"/>
          <w:szCs w:val="24"/>
        </w:rPr>
        <w:t>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“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1"/>
          <w:sz w:val="24"/>
          <w:szCs w:val="24"/>
        </w:rPr>
        <w:t>енц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5"/>
          <w:sz w:val="24"/>
          <w:szCs w:val="24"/>
        </w:rPr>
        <w:t>1</w:t>
      </w:r>
      <w:r w:rsidR="008C0877">
        <w:rPr>
          <w:spacing w:val="5"/>
          <w:sz w:val="24"/>
          <w:szCs w:val="24"/>
          <w:lang w:val="sr-Cyrl-RS"/>
        </w:rPr>
        <w:t>6</w:t>
      </w:r>
      <w:r>
        <w:rPr>
          <w:sz w:val="24"/>
          <w:szCs w:val="24"/>
        </w:rPr>
        <w:t>,</w:t>
      </w:r>
      <w:r w:rsidR="008C08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2017</w:t>
      </w:r>
      <w:r w:rsidR="008C0877">
        <w:rPr>
          <w:sz w:val="24"/>
          <w:szCs w:val="24"/>
          <w:lang w:val="sr-Cyrl-RS"/>
        </w:rPr>
        <w:t xml:space="preserve">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018</w:t>
      </w:r>
      <w:r w:rsidR="008C0877">
        <w:rPr>
          <w:sz w:val="24"/>
          <w:szCs w:val="24"/>
          <w:lang w:val="sr-Cyrl-RS"/>
        </w:rPr>
        <w:t>, и 2019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 је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 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3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 бр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 w:rsidR="00CB5C18">
        <w:rPr>
          <w:spacing w:val="1"/>
          <w:sz w:val="24"/>
          <w:szCs w:val="24"/>
          <w:lang w:val="sr-Cyrl-RS"/>
        </w:rPr>
        <w:t xml:space="preserve">била запослена код подносиоца захтева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 w:rsidR="00CB5C18">
        <w:rPr>
          <w:spacing w:val="2"/>
          <w:sz w:val="24"/>
          <w:szCs w:val="24"/>
          <w:lang w:val="sr-Cyrl-RS"/>
        </w:rPr>
        <w:t xml:space="preserve">дана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говорне 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доделе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 w:rsidR="00CB5C18">
        <w:rPr>
          <w:sz w:val="24"/>
          <w:szCs w:val="24"/>
          <w:lang w:val="sr-Cyrl-RS"/>
        </w:rPr>
        <w:t xml:space="preserve"> у односу на број лица за која је подносилац захтева користио субвенцију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одат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t>**Ел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proofErr w:type="gramStart"/>
      <w:r>
        <w:rPr>
          <w:sz w:val="24"/>
          <w:szCs w:val="24"/>
        </w:rPr>
        <w:t>“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овоотвор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2016,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2017,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8</w:t>
      </w:r>
      <w:r w:rsidR="00CB5C18">
        <w:rPr>
          <w:sz w:val="24"/>
          <w:szCs w:val="24"/>
          <w:lang w:val="sr-Cyrl-RS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="00CB5C18">
        <w:rPr>
          <w:sz w:val="24"/>
          <w:szCs w:val="24"/>
          <w:lang w:val="sr-Cyrl-RS"/>
        </w:rPr>
        <w:t>, и 2020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ил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 број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тим  бројем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више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дом: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ена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бројем бодо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 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proofErr w:type="gramEnd"/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013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4646FD0" wp14:editId="6C224298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2.4pt;margin-top:1.6pt;width:463.65pt;height:13.8pt;z-index:-251657728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FrROohQEAABUCwAADgAAAAAAAAAAAAAAAAAuAgAAZHJzL2Uyb0RvYy54bWxQSwECLQAUAAYACAAA&#10;ACEAPpfcLN8AAAAJAQAADwAAAAAAAAAAAAAAAABuBgAAZHJzL2Rvd25yZXYueG1sUEsFBgAAAAAE&#10;AAQA8wAAAHoHAAAAAA==&#10;">
                <v:shape id="Freeform 7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mscQA&#10;AADaAAAADwAAAGRycy9kb3ducmV2LnhtbESPUWvCQBCE3wv+h2MLvumlUmybekqwBATBoi2Fvi25&#10;bRKS3Yu5U9N/3xOEPg4z8w2zWA3cqjP1vnZi4GGagCIpnK2lNPD5kU+eQfmAYrF1QgZ+ycNqObpb&#10;YGrdRfZ0PoRSRYj4FA1UIXSp1r6oiNFPXUcSvR/XM4Yo+1LbHi8Rzq2eJclcM9YSFyrsaF1R0RxO&#10;bOCY59/6LXlkfsn4a5u9UzNvdsaM74fsFVSgIfyHb+2NNfAE1yvxBu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KZrHEAAAA2gAAAA8AAAAAAAAAAAAAAAAAmAIAAGRycy9k&#10;b3ducmV2LnhtbFBLBQYAAAAABAAEAPUAAACJAw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 ЗА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pacing w:val="-1"/>
          <w:sz w:val="24"/>
          <w:szCs w:val="24"/>
        </w:rPr>
        <w:t>ЉУЧ</w:t>
      </w:r>
      <w:r w:rsidR="00B74849">
        <w:rPr>
          <w:b/>
          <w:sz w:val="24"/>
          <w:szCs w:val="24"/>
        </w:rPr>
        <w:t>И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А</w:t>
      </w:r>
      <w:r w:rsidR="00B74849">
        <w:rPr>
          <w:b/>
          <w:spacing w:val="-1"/>
          <w:sz w:val="24"/>
          <w:szCs w:val="24"/>
        </w:rPr>
        <w:t>Њ</w:t>
      </w:r>
      <w:r w:rsidR="00B74849">
        <w:rPr>
          <w:b/>
          <w:sz w:val="24"/>
          <w:szCs w:val="24"/>
        </w:rPr>
        <w:t xml:space="preserve">Е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8" w:line="220" w:lineRule="exact"/>
        <w:rPr>
          <w:sz w:val="22"/>
          <w:szCs w:val="22"/>
        </w:rPr>
      </w:pPr>
    </w:p>
    <w:p w:rsidR="00427213" w:rsidRDefault="00615A3F">
      <w:pPr>
        <w:spacing w:line="276" w:lineRule="auto"/>
        <w:ind w:left="137" w:right="71"/>
        <w:jc w:val="both"/>
        <w:rPr>
          <w:sz w:val="24"/>
          <w:szCs w:val="24"/>
        </w:rPr>
      </w:pPr>
      <w:r>
        <w:rPr>
          <w:spacing w:val="1"/>
          <w:sz w:val="24"/>
          <w:szCs w:val="24"/>
          <w:lang w:val="sr-Cyrl-RS"/>
        </w:rPr>
        <w:t>Д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</w:t>
      </w:r>
      <w:r w:rsidR="00B74849">
        <w:rPr>
          <w:spacing w:val="2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ф</w:t>
      </w:r>
      <w:r w:rsidR="00B74849">
        <w:rPr>
          <w:spacing w:val="-1"/>
          <w:sz w:val="24"/>
          <w:szCs w:val="24"/>
        </w:rPr>
        <w:t>и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јале 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2"/>
          <w:sz w:val="24"/>
          <w:szCs w:val="24"/>
        </w:rPr>
        <w:t>у</w:t>
      </w:r>
      <w:r w:rsidR="00B74849">
        <w:rPr>
          <w:sz w:val="24"/>
          <w:szCs w:val="24"/>
        </w:rPr>
        <w:t>жбе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овл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шћ</w:t>
      </w:r>
      <w:r w:rsidR="00B74849">
        <w:rPr>
          <w:spacing w:val="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њ</w:t>
      </w:r>
      <w:r w:rsidR="00B74849">
        <w:rPr>
          <w:sz w:val="24"/>
          <w:szCs w:val="24"/>
        </w:rPr>
        <w:t>у д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тора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z w:val="24"/>
          <w:szCs w:val="24"/>
        </w:rPr>
        <w:t>ж</w:t>
      </w:r>
      <w:r w:rsidR="00B74849">
        <w:rPr>
          <w:spacing w:val="2"/>
          <w:sz w:val="24"/>
          <w:szCs w:val="24"/>
        </w:rPr>
        <w:t>б</w:t>
      </w:r>
      <w:r w:rsidR="00B74849">
        <w:rPr>
          <w:sz w:val="24"/>
          <w:szCs w:val="24"/>
        </w:rPr>
        <w:t>е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ли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2"/>
          <w:sz w:val="24"/>
          <w:szCs w:val="24"/>
        </w:rPr>
        <w:t>р</w:t>
      </w:r>
      <w:r w:rsidR="00B74849">
        <w:rPr>
          <w:spacing w:val="-7"/>
          <w:sz w:val="24"/>
          <w:szCs w:val="24"/>
        </w:rPr>
        <w:t>у</w:t>
      </w:r>
      <w:r w:rsidR="00B74849">
        <w:rPr>
          <w:sz w:val="24"/>
          <w:szCs w:val="24"/>
        </w:rPr>
        <w:t>ги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п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ојег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z w:val="24"/>
          <w:szCs w:val="24"/>
        </w:rPr>
        <w:t>овл</w:t>
      </w:r>
      <w:r w:rsidR="00B74849">
        <w:rPr>
          <w:spacing w:val="-1"/>
          <w:sz w:val="24"/>
          <w:szCs w:val="24"/>
        </w:rPr>
        <w:t>ас</w:t>
      </w:r>
      <w:r w:rsidR="00B74849">
        <w:rPr>
          <w:sz w:val="24"/>
          <w:szCs w:val="24"/>
        </w:rPr>
        <w:t>ти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-2"/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z w:val="24"/>
          <w:szCs w:val="24"/>
        </w:rPr>
        <w:t>ж</w:t>
      </w:r>
      <w:r w:rsidR="00B74849">
        <w:rPr>
          <w:spacing w:val="2"/>
          <w:sz w:val="24"/>
          <w:szCs w:val="24"/>
        </w:rPr>
        <w:t>б</w:t>
      </w:r>
      <w:r w:rsidR="00B74849">
        <w:rPr>
          <w:sz w:val="24"/>
          <w:szCs w:val="24"/>
        </w:rPr>
        <w:t>е</w:t>
      </w:r>
      <w:r>
        <w:rPr>
          <w:sz w:val="24"/>
          <w:szCs w:val="24"/>
          <w:lang w:val="sr-Cyrl-RS"/>
        </w:rPr>
        <w:t>,</w:t>
      </w:r>
      <w:r w:rsidRPr="00615A3F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оп</w:t>
      </w:r>
      <w:r>
        <w:rPr>
          <w:sz w:val="24"/>
          <w:szCs w:val="24"/>
        </w:rPr>
        <w:t>штине</w:t>
      </w:r>
      <w:r>
        <w:rPr>
          <w:spacing w:val="1"/>
          <w:sz w:val="24"/>
          <w:szCs w:val="24"/>
        </w:rPr>
        <w:t xml:space="preserve"> </w:t>
      </w:r>
      <w:r w:rsidR="000F640A">
        <w:rPr>
          <w:spacing w:val="1"/>
          <w:sz w:val="24"/>
          <w:szCs w:val="24"/>
          <w:lang w:val="sr-Cyrl-RS"/>
        </w:rPr>
        <w:t>Владичин Хан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2"/>
          <w:sz w:val="24"/>
          <w:szCs w:val="24"/>
        </w:rPr>
        <w:t>д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ц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2"/>
          <w:sz w:val="24"/>
          <w:szCs w:val="24"/>
        </w:rPr>
        <w:t>х</w:t>
      </w:r>
      <w:r w:rsidR="00B74849">
        <w:rPr>
          <w:sz w:val="24"/>
          <w:szCs w:val="24"/>
        </w:rPr>
        <w:t>те</w:t>
      </w:r>
      <w:r w:rsidR="00B74849">
        <w:rPr>
          <w:spacing w:val="-1"/>
          <w:sz w:val="24"/>
          <w:szCs w:val="24"/>
        </w:rPr>
        <w:t>в</w:t>
      </w:r>
      <w:r w:rsidR="00B74849">
        <w:rPr>
          <w:sz w:val="24"/>
          <w:szCs w:val="24"/>
        </w:rPr>
        <w:t>а</w:t>
      </w:r>
      <w:r w:rsidR="00B74849">
        <w:rPr>
          <w:spacing w:val="11"/>
          <w:sz w:val="24"/>
          <w:szCs w:val="24"/>
        </w:rPr>
        <w:t xml:space="preserve"> </w:t>
      </w:r>
      <w:r w:rsidR="00B74849">
        <w:rPr>
          <w:sz w:val="24"/>
          <w:szCs w:val="24"/>
        </w:rPr>
        <w:t>у ро</w:t>
      </w:r>
      <w:r w:rsidR="00B74849">
        <w:rPr>
          <w:spacing w:val="3"/>
          <w:sz w:val="24"/>
          <w:szCs w:val="24"/>
        </w:rPr>
        <w:t>к</w:t>
      </w:r>
      <w:r w:rsidR="00B74849">
        <w:rPr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45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9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ош</w:t>
      </w:r>
      <w:r w:rsidR="00B74849">
        <w:rPr>
          <w:spacing w:val="-1"/>
          <w:sz w:val="24"/>
          <w:szCs w:val="24"/>
        </w:rPr>
        <w:t>ењ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3"/>
          <w:sz w:val="24"/>
          <w:szCs w:val="24"/>
        </w:rPr>
        <w:t>л</w:t>
      </w:r>
      <w:r w:rsidR="00B74849">
        <w:rPr>
          <w:spacing w:val="-7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3"/>
          <w:sz w:val="24"/>
          <w:szCs w:val="24"/>
        </w:rPr>
        <w:t>љ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>ч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5"/>
          <w:sz w:val="24"/>
          <w:szCs w:val="24"/>
        </w:rPr>
        <w:t>ј</w:t>
      </w:r>
      <w:r w:rsidR="00B74849">
        <w:rPr>
          <w:sz w:val="24"/>
          <w:szCs w:val="24"/>
        </w:rPr>
        <w:t xml:space="preserve">у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г</w:t>
      </w:r>
      <w:r w:rsidR="00B74849">
        <w:rPr>
          <w:sz w:val="24"/>
          <w:szCs w:val="24"/>
        </w:rPr>
        <w:t>овор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ој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м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ђ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ј</w:t>
      </w:r>
      <w:r w:rsidR="00B74849">
        <w:rPr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м</w:t>
      </w:r>
      <w:r w:rsidR="00B74849">
        <w:rPr>
          <w:spacing w:val="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ђ</w:t>
      </w:r>
      <w:r w:rsidR="00B74849">
        <w:rPr>
          <w:spacing w:val="-1"/>
          <w:sz w:val="24"/>
          <w:szCs w:val="24"/>
        </w:rPr>
        <w:t>ус</w:t>
      </w:r>
      <w:r w:rsidR="00B74849">
        <w:rPr>
          <w:sz w:val="24"/>
          <w:szCs w:val="24"/>
        </w:rPr>
        <w:t>об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ва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9"/>
          <w:sz w:val="24"/>
          <w:szCs w:val="24"/>
        </w:rPr>
        <w:t xml:space="preserve"> </w:t>
      </w:r>
      <w:r w:rsidR="00B74849">
        <w:rPr>
          <w:sz w:val="24"/>
          <w:szCs w:val="24"/>
        </w:rPr>
        <w:t>об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в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з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</w:t>
      </w:r>
      <w:r w:rsidR="00B74849">
        <w:rPr>
          <w:spacing w:val="2"/>
          <w:sz w:val="24"/>
          <w:szCs w:val="24"/>
        </w:rPr>
        <w:t>в</w:t>
      </w:r>
      <w:r w:rsidR="00B74849">
        <w:rPr>
          <w:sz w:val="24"/>
          <w:szCs w:val="24"/>
        </w:rPr>
        <w:t xml:space="preserve">у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ога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врши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lastRenderedPageBreak/>
        <w:t>и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 xml:space="preserve">та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та</w:t>
      </w:r>
      <w:r w:rsidR="00B74849">
        <w:rPr>
          <w:spacing w:val="1"/>
          <w:sz w:val="24"/>
          <w:szCs w:val="24"/>
        </w:rPr>
        <w:t>в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.</w:t>
      </w:r>
      <w:r w:rsidR="00B74849">
        <w:rPr>
          <w:spacing w:val="1"/>
          <w:sz w:val="24"/>
          <w:szCs w:val="24"/>
        </w:rPr>
        <w:t xml:space="preserve"> </w:t>
      </w:r>
      <w:proofErr w:type="gramStart"/>
      <w:r w:rsidR="00B74849">
        <w:rPr>
          <w:sz w:val="24"/>
          <w:szCs w:val="24"/>
        </w:rPr>
        <w:t>И</w:t>
      </w:r>
      <w:r w:rsidR="00B74849">
        <w:rPr>
          <w:spacing w:val="3"/>
          <w:sz w:val="24"/>
          <w:szCs w:val="24"/>
        </w:rPr>
        <w:t>з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т</w:t>
      </w:r>
      <w:r w:rsidR="00B74849">
        <w:rPr>
          <w:spacing w:val="2"/>
          <w:sz w:val="24"/>
          <w:szCs w:val="24"/>
        </w:rPr>
        <w:t>н</w:t>
      </w:r>
      <w:r w:rsidR="00B74849">
        <w:rPr>
          <w:sz w:val="24"/>
          <w:szCs w:val="24"/>
        </w:rPr>
        <w:t>о,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ол</w:t>
      </w:r>
      <w:r w:rsidR="00B74849">
        <w:rPr>
          <w:spacing w:val="1"/>
          <w:sz w:val="24"/>
          <w:szCs w:val="24"/>
        </w:rPr>
        <w:t>ик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3"/>
          <w:sz w:val="24"/>
          <w:szCs w:val="24"/>
        </w:rPr>
        <w:t>т</w:t>
      </w:r>
      <w:r w:rsidR="00B74849">
        <w:rPr>
          <w:spacing w:val="-7"/>
          <w:sz w:val="24"/>
          <w:szCs w:val="24"/>
        </w:rPr>
        <w:t>у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а до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ош</w:t>
      </w:r>
      <w:r w:rsidR="00B74849">
        <w:rPr>
          <w:spacing w:val="-1"/>
          <w:sz w:val="24"/>
          <w:szCs w:val="24"/>
        </w:rPr>
        <w:t>ењ</w:t>
      </w:r>
      <w:r w:rsidR="00B74849">
        <w:rPr>
          <w:sz w:val="24"/>
          <w:szCs w:val="24"/>
        </w:rPr>
        <w:t>а од</w:t>
      </w:r>
      <w:r w:rsidR="00B74849">
        <w:rPr>
          <w:spacing w:val="3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2"/>
          <w:sz w:val="24"/>
          <w:szCs w:val="24"/>
        </w:rPr>
        <w:t xml:space="preserve"> </w:t>
      </w:r>
      <w:r w:rsidR="00B74849">
        <w:rPr>
          <w:sz w:val="24"/>
          <w:szCs w:val="24"/>
        </w:rPr>
        <w:t>до</w:t>
      </w:r>
      <w:r w:rsidR="00B74849">
        <w:rPr>
          <w:spacing w:val="1"/>
          <w:sz w:val="24"/>
          <w:szCs w:val="24"/>
        </w:rPr>
        <w:t xml:space="preserve"> к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 xml:space="preserve">ја 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 год</w:t>
      </w:r>
      <w:r w:rsidR="00B74849">
        <w:rPr>
          <w:spacing w:val="1"/>
          <w:sz w:val="24"/>
          <w:szCs w:val="24"/>
        </w:rPr>
        <w:t>ин</w:t>
      </w:r>
      <w:r w:rsidR="00B74849">
        <w:rPr>
          <w:sz w:val="24"/>
          <w:szCs w:val="24"/>
        </w:rPr>
        <w:t xml:space="preserve">е 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а</w:t>
      </w:r>
      <w:r w:rsidR="00B74849">
        <w:rPr>
          <w:spacing w:val="-1"/>
          <w:sz w:val="24"/>
          <w:szCs w:val="24"/>
        </w:rPr>
        <w:t xml:space="preserve"> ма</w:t>
      </w:r>
      <w:r w:rsidR="00B74849">
        <w:rPr>
          <w:spacing w:val="1"/>
          <w:sz w:val="24"/>
          <w:szCs w:val="24"/>
        </w:rPr>
        <w:t>њ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>од 45 дана,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г</w:t>
      </w:r>
      <w:r w:rsidR="00B74849">
        <w:rPr>
          <w:sz w:val="24"/>
          <w:szCs w:val="24"/>
        </w:rPr>
        <w:t xml:space="preserve">овор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3"/>
          <w:sz w:val="24"/>
          <w:szCs w:val="24"/>
        </w:rPr>
        <w:t>љ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>ч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ј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 xml:space="preserve">до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ја те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>год</w:t>
      </w:r>
      <w:r w:rsidR="00B74849">
        <w:rPr>
          <w:spacing w:val="4"/>
          <w:sz w:val="24"/>
          <w:szCs w:val="24"/>
        </w:rPr>
        <w:t>и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.</w:t>
      </w:r>
      <w:proofErr w:type="gramEnd"/>
    </w:p>
    <w:p w:rsidR="00427213" w:rsidRDefault="00427213">
      <w:pPr>
        <w:spacing w:before="3" w:line="120" w:lineRule="exact"/>
        <w:rPr>
          <w:sz w:val="12"/>
          <w:szCs w:val="12"/>
        </w:rPr>
      </w:pPr>
    </w:p>
    <w:p w:rsidR="00427213" w:rsidRDefault="00B74849">
      <w:pPr>
        <w:ind w:left="137" w:right="4818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а: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з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(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);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 за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л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авању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proofErr w:type="gramStart"/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тва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б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зб</w:t>
      </w:r>
      <w:r>
        <w:rPr>
          <w:spacing w:val="-1"/>
          <w:position w:val="-1"/>
          <w:sz w:val="24"/>
          <w:szCs w:val="24"/>
        </w:rPr>
        <w:t>еђе</w:t>
      </w:r>
      <w:r>
        <w:rPr>
          <w:spacing w:val="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 xml:space="preserve">а </w:t>
      </w:r>
      <w:r>
        <w:rPr>
          <w:spacing w:val="1"/>
          <w:position w:val="-1"/>
          <w:sz w:val="24"/>
          <w:szCs w:val="24"/>
        </w:rPr>
        <w:t>ис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њ</w:t>
      </w:r>
      <w:r>
        <w:rPr>
          <w:spacing w:val="1"/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>а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говорн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proofErr w:type="gramStart"/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отврда</w:t>
      </w:r>
      <w:proofErr w:type="gramEnd"/>
      <w:r>
        <w:rPr>
          <w:position w:val="-1"/>
          <w:sz w:val="24"/>
          <w:szCs w:val="24"/>
        </w:rPr>
        <w:t xml:space="preserve"> о пр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је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у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ниц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(за пр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вно л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3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;</w:t>
      </w:r>
    </w:p>
    <w:p w:rsidR="009A6299" w:rsidRDefault="00B74849">
      <w:pPr>
        <w:tabs>
          <w:tab w:val="left" w:pos="840"/>
        </w:tabs>
        <w:spacing w:before="21" w:line="260" w:lineRule="exact"/>
        <w:ind w:left="857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2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 одобр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z w:val="24"/>
          <w:szCs w:val="24"/>
        </w:rPr>
        <w:t>/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рта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/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ги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ви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ти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од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ж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</w:t>
      </w:r>
      <w:r>
        <w:rPr>
          <w:spacing w:val="4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.</w:t>
      </w:r>
    </w:p>
    <w:p w:rsidR="00427213" w:rsidRDefault="00427213">
      <w:pPr>
        <w:spacing w:line="280" w:lineRule="exact"/>
        <w:rPr>
          <w:sz w:val="28"/>
          <w:szCs w:val="28"/>
        </w:rPr>
      </w:pPr>
    </w:p>
    <w:p w:rsidR="00427213" w:rsidRDefault="00B74849">
      <w:pPr>
        <w:ind w:left="117" w:right="161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љу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закључива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лац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ва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је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ави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и 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 ср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за, која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 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: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477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62" w:line="260" w:lineRule="exact"/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50"/>
          <w:sz w:val="24"/>
          <w:szCs w:val="24"/>
        </w:rPr>
        <w:t xml:space="preserve"> </w:t>
      </w:r>
      <w:r w:rsidR="00CB5C18">
        <w:rPr>
          <w:b/>
          <w:spacing w:val="50"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</w:t>
      </w:r>
      <w:r>
        <w:rPr>
          <w:b/>
          <w:spacing w:val="2"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22"/>
          <w:sz w:val="24"/>
          <w:szCs w:val="24"/>
        </w:rPr>
        <w:t xml:space="preserve"> </w:t>
      </w:r>
      <w:r w:rsidR="00CB5C18">
        <w:rPr>
          <w:b/>
          <w:spacing w:val="22"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 xml:space="preserve">00.001,00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од 18 </w:t>
      </w:r>
      <w:r>
        <w:rPr>
          <w:spacing w:val="1"/>
          <w:sz w:val="24"/>
          <w:szCs w:val="24"/>
        </w:rPr>
        <w:t>ме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9" w:line="180" w:lineRule="exact"/>
        <w:rPr>
          <w:sz w:val="19"/>
          <w:szCs w:val="19"/>
        </w:rPr>
      </w:pPr>
    </w:p>
    <w:p w:rsidR="00427213" w:rsidRDefault="00427213">
      <w:pPr>
        <w:spacing w:line="200" w:lineRule="exact"/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61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1"/>
          <w:sz w:val="24"/>
          <w:szCs w:val="24"/>
        </w:rPr>
        <w:t xml:space="preserve"> </w:t>
      </w:r>
      <w:r w:rsidR="00CB5C18">
        <w:rPr>
          <w:b/>
          <w:spacing w:val="21"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00.000,00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тне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оло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60"/>
        <w:ind w:left="619" w:right="15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34"/>
          <w:sz w:val="24"/>
          <w:szCs w:val="24"/>
        </w:rPr>
        <w:t xml:space="preserve"> </w:t>
      </w:r>
      <w:r w:rsidR="00CB5C18">
        <w:rPr>
          <w:b/>
          <w:spacing w:val="34"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 xml:space="preserve">01,00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6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619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),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т,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тељ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л.), 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152" w:right="3152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D5B7951" wp14:editId="394A0094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2.4pt;margin-top:1.6pt;width:463.65pt;height:13.8pt;z-index:-25165670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SefB+RQEAABUCwAADgAAAAAAAAAAAAAAAAAuAgAAZHJzL2Uyb0RvYy54bWxQSwECLQAUAAYACAAA&#10;ACEAPpfcLN8AAAAJAQAADwAAAAAAAAAAAAAAAABuBgAAZHJzL2Rvd25yZXYueG1sUEsFBgAAAAAE&#10;AAQA8wAAAHoHAAAAAA==&#10;">
                <v:shape id="Freeform 5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dXcQA&#10;AADaAAAADwAAAGRycy9kb3ducmV2LnhtbESPUUvDQBCE34X+h2OFvrUXRYvGXkuoBAqFSqMIvi25&#10;NQnJ7sXctY3/vicUfBxm5htmuR65UycafOPEwN08AUVSOttIZeDjPZ89gfIBxWLnhAz8kof1anKz&#10;xNS6sxzoVIRKRYj4FA3UIfSp1r6sidHPXU8SvW83MIYoh0rbAc8Rzp2+T5KFZmwkLtTY06amsi2O&#10;bOAnz7/0a/LA/Jzx5y57o3bR7o2Z3o7ZC6hAY/gPX9tba+AR/q7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XV3EAAAA2gAAAA8AAAAAAAAAAAAAAAAAmAIAAGRycy9k&#10;b3ducmV2LnhtbFBLBQYAAAAABAAEAPUAAACJAw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 О</w:t>
      </w:r>
      <w:r w:rsidR="00B74849">
        <w:rPr>
          <w:b/>
          <w:spacing w:val="2"/>
          <w:sz w:val="24"/>
          <w:szCs w:val="24"/>
        </w:rPr>
        <w:t>Б</w:t>
      </w:r>
      <w:r w:rsidR="00B74849">
        <w:rPr>
          <w:b/>
          <w:sz w:val="24"/>
          <w:szCs w:val="24"/>
        </w:rPr>
        <w:t>АВ</w:t>
      </w:r>
      <w:r w:rsidR="00B74849">
        <w:rPr>
          <w:b/>
          <w:spacing w:val="-1"/>
          <w:sz w:val="24"/>
          <w:szCs w:val="24"/>
        </w:rPr>
        <w:t>Е</w:t>
      </w:r>
      <w:r w:rsidR="00B74849">
        <w:rPr>
          <w:b/>
          <w:sz w:val="24"/>
          <w:szCs w:val="24"/>
        </w:rPr>
        <w:t>ЗЕ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z w:val="24"/>
          <w:szCs w:val="24"/>
        </w:rPr>
        <w:t>ИЗ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pacing w:val="-2"/>
          <w:sz w:val="24"/>
          <w:szCs w:val="24"/>
        </w:rPr>
        <w:t>О</w:t>
      </w:r>
      <w:r w:rsidR="00B74849">
        <w:rPr>
          <w:b/>
          <w:sz w:val="24"/>
          <w:szCs w:val="24"/>
        </w:rPr>
        <w:t>ВО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6" w:line="220" w:lineRule="exact"/>
        <w:rPr>
          <w:sz w:val="22"/>
          <w:szCs w:val="22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  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 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ри   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12 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;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 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ђен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ржи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  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;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 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 да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8"/>
          <w:sz w:val="24"/>
          <w:szCs w:val="24"/>
        </w:rPr>
        <w:t>е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е </w:t>
      </w:r>
      <w:r>
        <w:rPr>
          <w:b/>
          <w:sz w:val="24"/>
          <w:szCs w:val="24"/>
        </w:rPr>
        <w:lastRenderedPageBreak/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у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 в</w:t>
      </w:r>
      <w:r>
        <w:rPr>
          <w:b/>
          <w:spacing w:val="6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ск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це</w:t>
      </w:r>
      <w:r>
        <w:rPr>
          <w:b/>
          <w:sz w:val="24"/>
          <w:szCs w:val="24"/>
        </w:rPr>
        <w:t>;</w:t>
      </w:r>
    </w:p>
    <w:p w:rsidR="00CB5C18" w:rsidRPr="00391F8B" w:rsidRDefault="00B74849">
      <w:pPr>
        <w:tabs>
          <w:tab w:val="left" w:pos="820"/>
        </w:tabs>
        <w:spacing w:before="19" w:line="260" w:lineRule="exact"/>
        <w:ind w:left="837" w:right="77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91F8B" w:rsidRDefault="00B74849">
      <w:pPr>
        <w:tabs>
          <w:tab w:val="left" w:pos="820"/>
        </w:tabs>
        <w:ind w:left="837" w:right="71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 w:rsidR="00391F8B">
        <w:rPr>
          <w:sz w:val="24"/>
          <w:szCs w:val="24"/>
          <w:lang w:val="sr-Cyrl-RS"/>
        </w:rPr>
        <w:t>у</w:t>
      </w:r>
      <w:proofErr w:type="gramEnd"/>
      <w:r w:rsidR="00391F8B">
        <w:rPr>
          <w:sz w:val="24"/>
          <w:szCs w:val="24"/>
          <w:lang w:val="sr-Cyrl-RS"/>
        </w:rPr>
        <w:t xml:space="preserve"> току трајања уговорне обавезе не уступа лица / замену лица, за која је остварио право на субвенцију, другом послодавцу ради обављања послова под његовим надзором и руковођењем, у складу са законом;</w:t>
      </w:r>
    </w:p>
    <w:p w:rsidR="00427213" w:rsidRPr="00391F8B" w:rsidRDefault="00B74849" w:rsidP="00391F8B">
      <w:pPr>
        <w:pStyle w:val="ListParagraph"/>
        <w:numPr>
          <w:ilvl w:val="0"/>
          <w:numId w:val="2"/>
        </w:numPr>
        <w:tabs>
          <w:tab w:val="left" w:pos="820"/>
        </w:tabs>
        <w:ind w:right="71"/>
        <w:jc w:val="both"/>
        <w:rPr>
          <w:sz w:val="24"/>
          <w:szCs w:val="24"/>
        </w:rPr>
      </w:pP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држи  </w:t>
      </w:r>
      <w:r w:rsidRPr="00391F8B">
        <w:rPr>
          <w:spacing w:val="1"/>
          <w:sz w:val="24"/>
          <w:szCs w:val="24"/>
        </w:rPr>
        <w:t xml:space="preserve"> 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иц</w:t>
      </w:r>
      <w:r w:rsidRPr="00391F8B">
        <w:rPr>
          <w:sz w:val="24"/>
          <w:szCs w:val="24"/>
        </w:rPr>
        <w:t xml:space="preserve">а   </w:t>
      </w:r>
      <w:r w:rsidRPr="00391F8B">
        <w:rPr>
          <w:spacing w:val="1"/>
          <w:sz w:val="24"/>
          <w:szCs w:val="24"/>
        </w:rPr>
        <w:t>з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 xml:space="preserve">оја </w:t>
      </w:r>
      <w:r w:rsidRPr="00391F8B">
        <w:rPr>
          <w:spacing w:val="57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је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z w:val="24"/>
          <w:szCs w:val="24"/>
        </w:rPr>
        <w:t>тв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2"/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 xml:space="preserve">о  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 </w:t>
      </w:r>
      <w:r w:rsidRPr="00391F8B">
        <w:rPr>
          <w:spacing w:val="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4"/>
          <w:sz w:val="24"/>
          <w:szCs w:val="24"/>
        </w:rPr>
        <w:t>с</w:t>
      </w:r>
      <w:r w:rsidRPr="00391F8B">
        <w:rPr>
          <w:spacing w:val="-7"/>
          <w:sz w:val="24"/>
          <w:szCs w:val="24"/>
        </w:rPr>
        <w:t>у</w:t>
      </w:r>
      <w:r w:rsidRPr="00391F8B">
        <w:rPr>
          <w:spacing w:val="2"/>
          <w:sz w:val="24"/>
          <w:szCs w:val="24"/>
        </w:rPr>
        <w:t>б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4"/>
          <w:sz w:val="24"/>
          <w:szCs w:val="24"/>
        </w:rPr>
        <w:t>у</w:t>
      </w:r>
      <w:r w:rsidRPr="00391F8B">
        <w:rPr>
          <w:sz w:val="24"/>
          <w:szCs w:val="24"/>
        </w:rPr>
        <w:t>/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м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3"/>
          <w:sz w:val="24"/>
          <w:szCs w:val="24"/>
        </w:rPr>
        <w:t>н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 xml:space="preserve">,  </w:t>
      </w:r>
      <w:r w:rsidRPr="00391F8B">
        <w:rPr>
          <w:spacing w:val="6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у </w:t>
      </w:r>
      <w:r w:rsidRPr="00391F8B">
        <w:rPr>
          <w:spacing w:val="55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pacing w:val="-1"/>
          <w:sz w:val="24"/>
          <w:szCs w:val="24"/>
        </w:rPr>
        <w:t>е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5"/>
          <w:sz w:val="24"/>
          <w:szCs w:val="24"/>
        </w:rPr>
        <w:t>д</w:t>
      </w:r>
      <w:r w:rsidRPr="00391F8B">
        <w:rPr>
          <w:sz w:val="24"/>
          <w:szCs w:val="24"/>
        </w:rPr>
        <w:t>у р</w:t>
      </w:r>
      <w:r w:rsidRPr="00391F8B">
        <w:rPr>
          <w:spacing w:val="-1"/>
          <w:sz w:val="24"/>
          <w:szCs w:val="24"/>
        </w:rPr>
        <w:t>еа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ци</w:t>
      </w:r>
      <w:r w:rsidRPr="00391F8B">
        <w:rPr>
          <w:sz w:val="24"/>
          <w:szCs w:val="24"/>
        </w:rPr>
        <w:t>је</w:t>
      </w:r>
      <w:r w:rsidRPr="00391F8B">
        <w:rPr>
          <w:spacing w:val="23"/>
          <w:sz w:val="24"/>
          <w:szCs w:val="24"/>
        </w:rPr>
        <w:t xml:space="preserve"> 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говорне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о</w:t>
      </w:r>
      <w:r w:rsidRPr="00391F8B">
        <w:rPr>
          <w:sz w:val="24"/>
          <w:szCs w:val="24"/>
        </w:rPr>
        <w:t>б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2"/>
          <w:sz w:val="24"/>
          <w:szCs w:val="24"/>
        </w:rPr>
        <w:t>е</w:t>
      </w:r>
      <w:r w:rsidRPr="00391F8B">
        <w:rPr>
          <w:sz w:val="24"/>
          <w:szCs w:val="24"/>
        </w:rPr>
        <w:t>,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z w:val="24"/>
          <w:szCs w:val="24"/>
        </w:rPr>
        <w:t>тер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тор</w:t>
      </w:r>
      <w:r w:rsidRPr="00391F8B">
        <w:rPr>
          <w:spacing w:val="2"/>
          <w:sz w:val="24"/>
          <w:szCs w:val="24"/>
        </w:rPr>
        <w:t>и</w:t>
      </w:r>
      <w:r w:rsidRPr="00391F8B">
        <w:rPr>
          <w:spacing w:val="-2"/>
          <w:sz w:val="24"/>
          <w:szCs w:val="24"/>
        </w:rPr>
        <w:t>ј</w:t>
      </w:r>
      <w:r w:rsidRPr="00391F8B">
        <w:rPr>
          <w:sz w:val="24"/>
          <w:szCs w:val="24"/>
        </w:rPr>
        <w:t>и</w:t>
      </w:r>
      <w:r w:rsidRPr="00391F8B">
        <w:rPr>
          <w:spacing w:val="24"/>
          <w:sz w:val="24"/>
          <w:szCs w:val="24"/>
        </w:rPr>
        <w:t xml:space="preserve"> </w:t>
      </w:r>
      <w:r w:rsidRPr="00391F8B">
        <w:rPr>
          <w:spacing w:val="-1"/>
          <w:sz w:val="24"/>
          <w:szCs w:val="24"/>
        </w:rPr>
        <w:t>ис</w:t>
      </w:r>
      <w:r w:rsidRPr="00391F8B">
        <w:rPr>
          <w:sz w:val="24"/>
          <w:szCs w:val="24"/>
        </w:rPr>
        <w:t>те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Ј</w:t>
      </w:r>
      <w:r w:rsidRPr="00391F8B">
        <w:rPr>
          <w:sz w:val="24"/>
          <w:szCs w:val="24"/>
        </w:rPr>
        <w:t>ЛС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>ој</w:t>
      </w:r>
      <w:r w:rsidRPr="00391F8B">
        <w:rPr>
          <w:spacing w:val="-2"/>
          <w:sz w:val="24"/>
          <w:szCs w:val="24"/>
        </w:rPr>
        <w:t>о</w:t>
      </w:r>
      <w:r w:rsidRPr="00391F8B">
        <w:rPr>
          <w:sz w:val="24"/>
          <w:szCs w:val="24"/>
        </w:rPr>
        <w:t>ј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z w:val="24"/>
          <w:szCs w:val="24"/>
        </w:rPr>
        <w:t>је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pacing w:val="-2"/>
          <w:sz w:val="24"/>
          <w:szCs w:val="24"/>
        </w:rPr>
        <w:t>т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-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с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>б</w:t>
      </w:r>
      <w:r w:rsidRPr="00391F8B">
        <w:rPr>
          <w:spacing w:val="2"/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;</w:t>
      </w:r>
    </w:p>
    <w:p w:rsidR="00427213" w:rsidRDefault="00B74849">
      <w:pPr>
        <w:spacing w:before="2"/>
        <w:ind w:left="47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изаци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9A6299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до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и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ој </w:t>
      </w:r>
      <w:r>
        <w:rPr>
          <w:spacing w:val="-3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 р</w:t>
      </w:r>
      <w:r>
        <w:rPr>
          <w:spacing w:val="-1"/>
          <w:position w:val="-1"/>
          <w:sz w:val="24"/>
          <w:szCs w:val="24"/>
        </w:rPr>
        <w:t>еа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-2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</w:t>
      </w:r>
      <w:r>
        <w:rPr>
          <w:spacing w:val="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вор</w:t>
      </w:r>
      <w:r>
        <w:rPr>
          <w:spacing w:val="5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69" w:hanging="360"/>
        <w:rPr>
          <w:sz w:val="24"/>
          <w:szCs w:val="24"/>
        </w:rPr>
      </w:pPr>
      <w:bookmarkStart w:id="0" w:name="_GoBack"/>
      <w:bookmarkEnd w:id="0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5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8 д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427213" w:rsidRDefault="00427213">
      <w:pPr>
        <w:spacing w:before="4" w:line="100" w:lineRule="exact"/>
        <w:rPr>
          <w:sz w:val="11"/>
          <w:szCs w:val="11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а.</w:t>
      </w:r>
      <w:proofErr w:type="gramEnd"/>
    </w:p>
    <w:p w:rsidR="00427213" w:rsidRDefault="00427213">
      <w:pPr>
        <w:spacing w:before="16" w:line="200" w:lineRule="exact"/>
      </w:pPr>
    </w:p>
    <w:p w:rsidR="00427213" w:rsidRDefault="00843FB2">
      <w:pPr>
        <w:spacing w:before="29"/>
        <w:ind w:left="2983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0BCB695" wp14:editId="62B5169E">
                <wp:simplePos x="0" y="0"/>
                <wp:positionH relativeFrom="page">
                  <wp:posOffset>792480</wp:posOffset>
                </wp:positionH>
                <wp:positionV relativeFrom="page">
                  <wp:posOffset>1295400</wp:posOffset>
                </wp:positionV>
                <wp:extent cx="5888355" cy="175260"/>
                <wp:effectExtent l="190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040"/>
                          <a:chExt cx="9273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2040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2316 2040"/>
                              <a:gd name="T3" fmla="*/ 2316 h 276"/>
                              <a:gd name="T4" fmla="+- 0 10521 1248"/>
                              <a:gd name="T5" fmla="*/ T4 w 9273"/>
                              <a:gd name="T6" fmla="+- 0 2316 2040"/>
                              <a:gd name="T7" fmla="*/ 2316 h 276"/>
                              <a:gd name="T8" fmla="+- 0 10521 1248"/>
                              <a:gd name="T9" fmla="*/ T8 w 9273"/>
                              <a:gd name="T10" fmla="+- 0 2040 2040"/>
                              <a:gd name="T11" fmla="*/ 2040 h 276"/>
                              <a:gd name="T12" fmla="+- 0 1248 1248"/>
                              <a:gd name="T13" fmla="*/ T12 w 9273"/>
                              <a:gd name="T14" fmla="+- 0 2040 2040"/>
                              <a:gd name="T15" fmla="*/ 2040 h 276"/>
                              <a:gd name="T16" fmla="+- 0 1248 1248"/>
                              <a:gd name="T17" fmla="*/ T16 w 9273"/>
                              <a:gd name="T18" fmla="+- 0 2316 2040"/>
                              <a:gd name="T19" fmla="*/ 231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4pt;margin-top:102pt;width:463.65pt;height:13.8pt;z-index:-251655680;mso-position-horizontal-relative:page;mso-position-vertical-relative:page" coordorigin="1248,2040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">
                <v:shape id="Freeform 3" o:spid="_x0000_s1027" style="position:absolute;left:1248;top:2040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gssQA&#10;AADaAAAADwAAAGRycy9kb3ducmV2LnhtbESPX2vCQBDE3wt+h2MLvumlf5A29ZRgCQiCxbQU+rbk&#10;tklIdi/NnZp+e68g9HGYmd8wy/XInTrR4BsnBu7mCSiS0tlGKgMf7/nsCZQPKBY7J2TglzysV5Ob&#10;JabWneVApyJUKkLEp2igDqFPtfZlTYx+7nqS6H27gTFEOVTaDniOcO70fZIsNGMjcaHGnjY1lW1x&#10;ZAM/ef6lX5NH5ueMP3fZG7WLdm/M9HbMXkAFGsN/+NreWgMP8Hcl3gC9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LLEAAAA2gAAAA8AAAAAAAAAAAAAAAAAmAIAAGRycy9k&#10;b3ducmV2LnhtbFBLBQYAAAAABAAEAPUAAACJAwAAAAA=&#10;" path="m,276r9273,l9273,,,,,276xe" fillcolor="#f1f1f1" stroked="f">
                  <v:path arrowok="t" o:connecttype="custom" o:connectlocs="0,2316;9273,2316;9273,2040;0,2040;0,2316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VII ОСТА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z w:val="24"/>
          <w:szCs w:val="24"/>
        </w:rPr>
        <w:t>Е И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pacing w:val="-2"/>
          <w:sz w:val="24"/>
          <w:szCs w:val="24"/>
        </w:rPr>
        <w:t>Ф</w:t>
      </w:r>
      <w:r w:rsidR="00B74849">
        <w:rPr>
          <w:b/>
          <w:sz w:val="24"/>
          <w:szCs w:val="24"/>
        </w:rPr>
        <w:t>ОР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7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</w:t>
      </w:r>
      <w:r>
        <w:rPr>
          <w:spacing w:val="1"/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ко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hyperlink r:id="rId9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</w:t>
        </w:r>
        <w:r w:rsidR="00FF25D3">
          <w:rPr>
            <w:sz w:val="24"/>
            <w:szCs w:val="24"/>
          </w:rPr>
          <w:t xml:space="preserve">, </w:t>
        </w:r>
        <w:r w:rsidR="00FF25D3">
          <w:rPr>
            <w:sz w:val="24"/>
            <w:szCs w:val="24"/>
            <w:lang w:val="sr-Cyrl-RS"/>
          </w:rPr>
          <w:t xml:space="preserve">као и на званичном сајту општине Владичин Хан </w:t>
        </w:r>
        <w:r w:rsidR="00FF25D3">
          <w:rPr>
            <w:sz w:val="24"/>
            <w:szCs w:val="24"/>
            <w:lang w:val="sr-Latn-RS"/>
          </w:rPr>
          <w:t>www.vladicinhan</w:t>
        </w:r>
        <w:r>
          <w:rPr>
            <w:sz w:val="24"/>
            <w:szCs w:val="24"/>
          </w:rPr>
          <w:t>.</w:t>
        </w:r>
        <w:proofErr w:type="gramEnd"/>
      </w:hyperlink>
      <w:proofErr w:type="gramStart"/>
      <w:r w:rsidR="00FF25D3">
        <w:rPr>
          <w:sz w:val="24"/>
          <w:szCs w:val="24"/>
        </w:rPr>
        <w:t>org.rs.</w:t>
      </w:r>
      <w:proofErr w:type="gramEnd"/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 w:rsidR="00FF25D3">
        <w:rPr>
          <w:sz w:val="24"/>
          <w:szCs w:val="24"/>
        </w:rPr>
        <w:t xml:space="preserve"> </w:t>
      </w:r>
      <w:r w:rsidR="00FF25D3">
        <w:rPr>
          <w:sz w:val="24"/>
          <w:szCs w:val="24"/>
          <w:lang w:val="sr-Cyrl-RS"/>
        </w:rPr>
        <w:t>и званичном сајту општине Владичин Хан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2"/>
          <w:sz w:val="24"/>
          <w:szCs w:val="24"/>
        </w:rPr>
        <w:t xml:space="preserve"> </w:t>
      </w:r>
      <w:r w:rsidR="00AE6BBB">
        <w:rPr>
          <w:spacing w:val="2"/>
          <w:sz w:val="24"/>
          <w:szCs w:val="24"/>
        </w:rPr>
        <w:t>30</w:t>
      </w:r>
      <w:r>
        <w:rPr>
          <w:sz w:val="24"/>
          <w:szCs w:val="24"/>
        </w:rPr>
        <w:t>.</w:t>
      </w:r>
      <w:r w:rsidR="00AE6BBB">
        <w:rPr>
          <w:sz w:val="24"/>
          <w:szCs w:val="24"/>
        </w:rPr>
        <w:t>09</w:t>
      </w:r>
      <w:r>
        <w:rPr>
          <w:sz w:val="24"/>
          <w:szCs w:val="24"/>
        </w:rPr>
        <w:t>.20</w:t>
      </w:r>
      <w:r w:rsidR="00391F8B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>.</w:t>
      </w:r>
    </w:p>
    <w:sectPr w:rsidR="00427213">
      <w:footerReference w:type="default" r:id="rId10"/>
      <w:pgSz w:w="11920" w:h="16840"/>
      <w:pgMar w:top="200" w:right="1300" w:bottom="280" w:left="116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BF" w:rsidRDefault="00A519BF">
      <w:r>
        <w:separator/>
      </w:r>
    </w:p>
  </w:endnote>
  <w:endnote w:type="continuationSeparator" w:id="0">
    <w:p w:rsidR="00A519BF" w:rsidRDefault="00A5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13" w:rsidRDefault="00843FB2">
    <w:pPr>
      <w:spacing w:line="80" w:lineRule="exact"/>
      <w:rPr>
        <w:sz w:val="9"/>
        <w:szCs w:val="9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0FCB1E" wp14:editId="1BF048E5">
              <wp:simplePos x="0" y="0"/>
              <wp:positionH relativeFrom="page">
                <wp:posOffset>6560820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213" w:rsidRDefault="00B7484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6299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23Az44QAAAA8BAAAP&#10;AAAAAAAAAAAAAAAAAAYFAABkcnMvZG93bnJldi54bWxQSwUGAAAAAAQABADzAAAAFAYAAAAA&#10;" filled="f" stroked="f">
              <v:textbox inset="0,0,0,0">
                <w:txbxContent>
                  <w:p w:rsidR="00427213" w:rsidRDefault="00B7484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6299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BF" w:rsidRDefault="00A519BF">
      <w:r>
        <w:separator/>
      </w:r>
    </w:p>
  </w:footnote>
  <w:footnote w:type="continuationSeparator" w:id="0">
    <w:p w:rsidR="00A519BF" w:rsidRDefault="00A5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E68"/>
    <w:multiLevelType w:val="multilevel"/>
    <w:tmpl w:val="FBD853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4D17927"/>
    <w:multiLevelType w:val="hybridMultilevel"/>
    <w:tmpl w:val="657A9060"/>
    <w:lvl w:ilvl="0" w:tplc="92380104">
      <w:start w:val="2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13"/>
    <w:rsid w:val="00013DC0"/>
    <w:rsid w:val="000707C1"/>
    <w:rsid w:val="000B0601"/>
    <w:rsid w:val="000C1C13"/>
    <w:rsid w:val="000F640A"/>
    <w:rsid w:val="001E7BFD"/>
    <w:rsid w:val="002A38A9"/>
    <w:rsid w:val="00391F8B"/>
    <w:rsid w:val="003A2D94"/>
    <w:rsid w:val="00427213"/>
    <w:rsid w:val="00446AC2"/>
    <w:rsid w:val="005106FE"/>
    <w:rsid w:val="00593496"/>
    <w:rsid w:val="005A7CAE"/>
    <w:rsid w:val="005D1946"/>
    <w:rsid w:val="00615A3F"/>
    <w:rsid w:val="00621DBF"/>
    <w:rsid w:val="0063749C"/>
    <w:rsid w:val="00784CBD"/>
    <w:rsid w:val="00843FB2"/>
    <w:rsid w:val="008B1FAD"/>
    <w:rsid w:val="008C0877"/>
    <w:rsid w:val="00951FA3"/>
    <w:rsid w:val="009A6299"/>
    <w:rsid w:val="00A519BF"/>
    <w:rsid w:val="00AB7B4E"/>
    <w:rsid w:val="00AE6BBB"/>
    <w:rsid w:val="00B23972"/>
    <w:rsid w:val="00B74849"/>
    <w:rsid w:val="00CB5C18"/>
    <w:rsid w:val="00D06F5A"/>
    <w:rsid w:val="00D2003B"/>
    <w:rsid w:val="00D6759A"/>
    <w:rsid w:val="00D926D5"/>
    <w:rsid w:val="00E862D4"/>
    <w:rsid w:val="00EF4874"/>
    <w:rsid w:val="00F62378"/>
    <w:rsid w:val="00FB2B03"/>
    <w:rsid w:val="00FE6D68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Blagoje Jovanović</cp:lastModifiedBy>
  <cp:revision>9</cp:revision>
  <dcterms:created xsi:type="dcterms:W3CDTF">2020-06-10T07:08:00Z</dcterms:created>
  <dcterms:modified xsi:type="dcterms:W3CDTF">2020-06-15T10:40:00Z</dcterms:modified>
</cp:coreProperties>
</file>